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98" w:rsidRDefault="000F4498" w:rsidP="000F4498">
      <w:pPr>
        <w:pStyle w:val="Zkladntext"/>
        <w:kinsoku w:val="0"/>
        <w:overflowPunct w:val="0"/>
        <w:ind w:left="25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72" name="Skupin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0" w:right="111"/>
                                <w:jc w:val="right"/>
                                <w:rPr>
                                  <w:rFonts w:ascii="Arial" w:hAnsi="Arial" w:cs="Arial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7"/>
                                  <w:szCs w:val="17"/>
                                </w:rPr>
                                <w:t>Úvod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72" o:spid="_x0000_s1026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">
                <v:shape id="Freeform 63" o:spid="_x0000_s1027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rmcUA&#10;AADbAAAADwAAAGRycy9kb3ducmV2LnhtbESPQWvCQBSE74L/YXmFXkQ3ttiEmFWk0CK0B6tevD2y&#10;zyQ0+zbsrkn677uFgsdhZr5hiu1oWtGT841lBctFAoK4tLrhSsH59DbPQPiArLG1TAp+yMN2M50U&#10;mGs78Bf1x1CJCGGfo4I6hC6X0pc1GfQL2xFH72qdwRClq6R2OES4aeVTkrxIgw3HhRo7eq2p/D7e&#10;jILmo00vu+TTHfpZyPbpsHq/9Z1Sjw/jbg0i0Bju4f/2XitIn+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WuZxQAAANsAAAAPAAAAAAAAAAAAAAAAAJgCAABkcnMv&#10;ZG93bnJldi54bWxQSwUGAAAAAAQABAD1AAAAigMAAAAA&#10;" path="m,453r2777,l2777,r,l,,,,,453xe" fillcolor="black" stroked="f">
                  <v:path arrowok="t" o:connecttype="custom" o:connectlocs="0,453;2777,453;2777,0;2777,0;0,0;0,0;0,45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0" w:right="111"/>
                          <w:jc w:val="right"/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Úvod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106"/>
        <w:ind w:left="2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</w:t>
      </w:r>
    </w:p>
    <w:p w:rsidR="000F4498" w:rsidRDefault="000F4498" w:rsidP="000F4498">
      <w:pPr>
        <w:pStyle w:val="Zkladntext"/>
        <w:kinsoku w:val="0"/>
        <w:overflowPunct w:val="0"/>
        <w:spacing w:before="108" w:line="264" w:lineRule="auto"/>
        <w:ind w:right="619" w:firstLine="226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ehled nejd</w:t>
      </w:r>
      <w:r>
        <w:rPr>
          <w:rFonts w:ascii="HelveticaNeueLT Pro 55 Roman CE" w:hAnsi="HelveticaNeueLT Pro 55 Roman CE" w:cs="HelveticaNeueLT Pro 55 Roman CE"/>
        </w:rPr>
        <w:t>ů</w:t>
      </w:r>
      <w:r>
        <w:t>ležit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jších ustanovení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Sb., o rybní- ká</w:t>
      </w:r>
      <w:r>
        <w:rPr>
          <w:rFonts w:ascii="HelveticaNeueLT Pro 55 Roman CE" w:hAnsi="HelveticaNeueLT Pro 55 Roman CE" w:cs="HelveticaNeueLT Pro 55 Roman CE"/>
        </w:rPr>
        <w:t>ř</w:t>
      </w:r>
      <w:r>
        <w:t>ství, výkonu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práva,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 stráži, ochran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mo</w:t>
      </w:r>
      <w:r>
        <w:rPr>
          <w:rFonts w:ascii="HelveticaNeueLT Pro 55 Roman CE" w:hAnsi="HelveticaNeueLT Pro 55 Roman CE" w:cs="HelveticaNeueLT Pro 55 Roman CE"/>
        </w:rPr>
        <w:t>ř</w:t>
      </w:r>
      <w:r>
        <w:t>ských rybolovných zdroj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a o zm</w:t>
      </w:r>
      <w:r>
        <w:rPr>
          <w:rFonts w:ascii="HelveticaNeueLT Pro 55 Roman CE" w:hAnsi="HelveticaNeueLT Pro 55 Roman CE" w:cs="HelveticaNeueLT Pro 55 Roman CE"/>
        </w:rPr>
        <w:t>ě</w:t>
      </w:r>
      <w:r>
        <w:t>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n</w:t>
      </w:r>
      <w:r>
        <w:rPr>
          <w:rFonts w:ascii="HelveticaNeueLT Pro 55 Roman CE" w:hAnsi="HelveticaNeueLT Pro 55 Roman CE" w:cs="HelveticaNeueLT Pro 55 Roman CE"/>
        </w:rPr>
        <w:t>ě</w:t>
      </w:r>
      <w:r>
        <w:t>kterých zákon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(zákon o rybá</w:t>
      </w:r>
      <w:r>
        <w:rPr>
          <w:rFonts w:ascii="HelveticaNeueLT Pro 55 Roman CE" w:hAnsi="HelveticaNeueLT Pro 55 Roman CE" w:cs="HelveticaNeueLT Pro 55 Roman CE"/>
        </w:rPr>
        <w:t>ř</w:t>
      </w:r>
      <w:r>
        <w:t>ství) a jeho provád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cí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Sb., ve zn</w:t>
      </w:r>
      <w:r>
        <w:rPr>
          <w:rFonts w:ascii="HelveticaNeueLT Pro 55 Roman CE" w:hAnsi="HelveticaNeueLT Pro 55 Roman CE" w:cs="HelveticaNeueLT Pro 55 Roman CE"/>
        </w:rPr>
        <w:t>ě</w:t>
      </w:r>
      <w:r>
        <w:t>ní pozd</w:t>
      </w:r>
      <w:r>
        <w:rPr>
          <w:rFonts w:ascii="HelveticaNeueLT Pro 55 Roman CE" w:hAnsi="HelveticaNeueLT Pro 55 Roman CE" w:cs="HelveticaNeueLT Pro 55 Roman CE"/>
        </w:rPr>
        <w:t>ě</w:t>
      </w:r>
      <w:r>
        <w:t>jších p</w:t>
      </w:r>
      <w:r>
        <w:rPr>
          <w:rFonts w:ascii="HelveticaNeueLT Pro 55 Roman CE" w:hAnsi="HelveticaNeueLT Pro 55 Roman CE" w:cs="HelveticaNeueLT Pro 55 Roman CE"/>
        </w:rPr>
        <w:t>ř</w:t>
      </w:r>
      <w:r>
        <w:t>edpis</w:t>
      </w:r>
      <w:r>
        <w:rPr>
          <w:rFonts w:ascii="HelveticaNeueLT Pro 55 Roman CE" w:hAnsi="HelveticaNeueLT Pro 55 Roman CE" w:cs="HelveticaNeueLT Pro 55 Roman CE"/>
        </w:rPr>
        <w:t>ů</w:t>
      </w:r>
      <w:r>
        <w:t>, bližší podmínky</w:t>
      </w:r>
      <w:r>
        <w:rPr>
          <w:spacing w:val="-12"/>
        </w:rPr>
        <w:t xml:space="preserve"> </w:t>
      </w:r>
      <w:r>
        <w:t>výkonu</w:t>
      </w:r>
      <w:r>
        <w:rPr>
          <w:spacing w:val="-11"/>
        </w:rPr>
        <w:t xml:space="preserve"> </w:t>
      </w:r>
      <w:r>
        <w:t>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</w:t>
      </w:r>
      <w:r>
        <w:rPr>
          <w:spacing w:val="-12"/>
        </w:rPr>
        <w:t xml:space="preserve"> </w:t>
      </w:r>
      <w:r>
        <w:t>práva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revírech</w:t>
      </w:r>
      <w:r>
        <w:rPr>
          <w:spacing w:val="-11"/>
        </w:rPr>
        <w:t xml:space="preserve"> </w:t>
      </w:r>
      <w:r>
        <w:rPr>
          <w:rFonts w:ascii="HelveticaNeueLT Pro 55 Roman CE" w:hAnsi="HelveticaNeueLT Pro 55 Roman CE" w:cs="HelveticaNeueLT Pro 55 Roman CE"/>
        </w:rPr>
        <w:t>Č</w:t>
      </w:r>
      <w:r>
        <w:t>RS</w:t>
      </w:r>
      <w:r>
        <w:rPr>
          <w:spacing w:val="-11"/>
        </w:rPr>
        <w:t xml:space="preserve"> </w:t>
      </w:r>
      <w:r>
        <w:t>(dále</w:t>
      </w:r>
      <w:r>
        <w:rPr>
          <w:spacing w:val="-12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Rybá</w:t>
      </w:r>
      <w:r>
        <w:rPr>
          <w:rFonts w:ascii="HelveticaNeueLT Pro 55 Roman CE" w:hAnsi="HelveticaNeueLT Pro 55 Roman CE" w:cs="HelveticaNeueLT Pro 55 Roman CE"/>
        </w:rPr>
        <w:t>ř</w:t>
      </w:r>
      <w:r>
        <w:t>ský</w:t>
      </w:r>
      <w:r>
        <w:rPr>
          <w:spacing w:val="-12"/>
        </w:rPr>
        <w:t xml:space="preserve"> </w:t>
      </w:r>
      <w:r>
        <w:rPr>
          <w:rFonts w:ascii="HelveticaNeueLT Pro 55 Roman CE" w:hAnsi="HelveticaNeueLT Pro 55 Roman CE" w:cs="HelveticaNeueLT Pro 55 Roman CE"/>
        </w:rPr>
        <w:t>ř</w:t>
      </w:r>
      <w:r>
        <w:t>ád), a soupis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ských revír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mimopstruhových a pstruhových pro držitele celorepublikových a celosvazových povolenek vydávají spole</w:t>
      </w:r>
      <w:r>
        <w:rPr>
          <w:rFonts w:ascii="HelveticaNeueLT Pro 55 Roman CE" w:hAnsi="HelveticaNeueLT Pro 55 Roman CE" w:cs="HelveticaNeueLT Pro 55 Roman CE"/>
        </w:rPr>
        <w:t>č</w:t>
      </w:r>
      <w:r>
        <w:t>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všichni uživatelé revír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v rámci </w:t>
      </w:r>
      <w:r>
        <w:rPr>
          <w:rFonts w:ascii="HelveticaNeueLT Pro 55 Roman CE" w:hAnsi="HelveticaNeueLT Pro 55 Roman CE" w:cs="HelveticaNeueLT Pro 55 Roman CE"/>
        </w:rPr>
        <w:t>Č</w:t>
      </w:r>
      <w:r>
        <w:t>RS, kte</w:t>
      </w:r>
      <w:r>
        <w:rPr>
          <w:rFonts w:ascii="HelveticaNeueLT Pro 55 Roman CE" w:hAnsi="HelveticaNeueLT Pro 55 Roman CE" w:cs="HelveticaNeueLT Pro 55 Roman CE"/>
        </w:rPr>
        <w:t>ř</w:t>
      </w:r>
      <w:r>
        <w:t>í poskytují revíry k celosvazovému rybolovu.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ský 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ád vychází z ustanovení zákona 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. 99/2004 Sb.,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Sb., ve zn</w:t>
      </w:r>
      <w:r>
        <w:rPr>
          <w:rFonts w:ascii="HelveticaNeueLT Pro 55 Roman CE" w:hAnsi="HelveticaNeueLT Pro 55 Roman CE" w:cs="HelveticaNeueLT Pro 55 Roman CE"/>
        </w:rPr>
        <w:t>ě</w:t>
      </w:r>
      <w:r>
        <w:t>ní pozd</w:t>
      </w:r>
      <w:r>
        <w:rPr>
          <w:rFonts w:ascii="HelveticaNeueLT Pro 55 Roman CE" w:hAnsi="HelveticaNeueLT Pro 55 Roman CE" w:cs="HelveticaNeueLT Pro 55 Roman CE"/>
        </w:rPr>
        <w:t>ě</w:t>
      </w:r>
      <w:r>
        <w:t>jších p</w:t>
      </w:r>
      <w:r>
        <w:rPr>
          <w:rFonts w:ascii="HelveticaNeueLT Pro 55 Roman CE" w:hAnsi="HelveticaNeueLT Pro 55 Roman CE" w:cs="HelveticaNeueLT Pro 55 Roman CE"/>
        </w:rPr>
        <w:t>ř</w:t>
      </w:r>
      <w:r>
        <w:t>edpis</w:t>
      </w:r>
      <w:r>
        <w:rPr>
          <w:rFonts w:ascii="HelveticaNeueLT Pro 55 Roman CE" w:hAnsi="HelveticaNeueLT Pro 55 Roman CE" w:cs="HelveticaNeueLT Pro 55 Roman CE"/>
        </w:rPr>
        <w:t>ů</w:t>
      </w:r>
      <w:r>
        <w:t>, a sou</w:t>
      </w:r>
      <w:r>
        <w:rPr>
          <w:rFonts w:ascii="HelveticaNeueLT Pro 55 Roman CE" w:hAnsi="HelveticaNeueLT Pro 55 Roman CE" w:cs="HelveticaNeueLT Pro 55 Roman CE"/>
        </w:rPr>
        <w:t>č</w:t>
      </w:r>
      <w:r>
        <w:t>asn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respektuje</w:t>
      </w:r>
      <w:r>
        <w:rPr>
          <w:spacing w:val="6"/>
        </w:rPr>
        <w:t xml:space="preserve"> </w:t>
      </w:r>
      <w:r>
        <w:t>další</w:t>
      </w:r>
      <w:r>
        <w:rPr>
          <w:spacing w:val="7"/>
        </w:rPr>
        <w:t xml:space="preserve"> </w:t>
      </w:r>
      <w:r>
        <w:t>právní</w:t>
      </w:r>
      <w:r>
        <w:rPr>
          <w:spacing w:val="7"/>
        </w:rPr>
        <w:t xml:space="preserve">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edpisy</w:t>
      </w:r>
      <w:r>
        <w:rPr>
          <w:spacing w:val="7"/>
        </w:rPr>
        <w:t xml:space="preserve"> </w:t>
      </w:r>
      <w:r>
        <w:t>vztahující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výkonu</w:t>
      </w:r>
      <w:r>
        <w:rPr>
          <w:spacing w:val="6"/>
        </w:rPr>
        <w:t xml:space="preserve"> </w:t>
      </w:r>
      <w:r>
        <w:t>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</w:t>
      </w:r>
      <w:r>
        <w:rPr>
          <w:spacing w:val="7"/>
        </w:rPr>
        <w:t xml:space="preserve"> </w:t>
      </w:r>
      <w:r>
        <w:t>práva.</w:t>
      </w:r>
    </w:p>
    <w:p w:rsidR="000F4498" w:rsidRDefault="000F4498" w:rsidP="000F4498">
      <w:pPr>
        <w:pStyle w:val="Zkladntext"/>
        <w:kinsoku w:val="0"/>
        <w:overflowPunct w:val="0"/>
        <w:spacing w:before="8" w:line="264" w:lineRule="auto"/>
        <w:ind w:right="620" w:firstLine="226"/>
        <w:jc w:val="both"/>
      </w:pPr>
      <w:r>
        <w:t xml:space="preserve">Ve smyslu § 13 odstavce 9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 mohou být v rámci jednotlivých územních svaz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</w:t>
      </w:r>
      <w:r>
        <w:rPr>
          <w:rFonts w:ascii="HelveticaNeueLT Pro 55 Roman CE" w:hAnsi="HelveticaNeueLT Pro 55 Roman CE" w:cs="HelveticaNeueLT Pro 55 Roman CE"/>
        </w:rPr>
        <w:t>Č</w:t>
      </w:r>
      <w:r>
        <w:t>RS a v popisech revír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uvedeny další bližší podmínky výkonu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práva.</w:t>
      </w:r>
    </w:p>
    <w:p w:rsidR="000F4498" w:rsidRDefault="000F4498" w:rsidP="000F4498">
      <w:pPr>
        <w:pStyle w:val="Zkladntext"/>
        <w:kinsoku w:val="0"/>
        <w:overflowPunct w:val="0"/>
        <w:spacing w:before="3" w:line="264" w:lineRule="auto"/>
        <w:ind w:right="619" w:firstLine="226"/>
        <w:jc w:val="both"/>
      </w:pPr>
      <w:r>
        <w:t>Soupis revír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obsahuje </w:t>
      </w:r>
      <w:r>
        <w:rPr>
          <w:rFonts w:ascii="HelveticaNeueLT Pro 55 Roman CE" w:hAnsi="HelveticaNeueLT Pro 55 Roman CE" w:cs="HelveticaNeueLT Pro 55 Roman CE"/>
        </w:rPr>
        <w:t>č</w:t>
      </w:r>
      <w:r>
        <w:t>íslo a název revíru, uživatele revíru nebo organizaci pov</w:t>
      </w:r>
      <w:r>
        <w:rPr>
          <w:rFonts w:ascii="HelveticaNeueLT Pro 55 Roman CE" w:hAnsi="HelveticaNeueLT Pro 55 Roman CE" w:cs="HelveticaNeueLT Pro 55 Roman CE"/>
        </w:rPr>
        <w:t>ěř</w:t>
      </w:r>
      <w:r>
        <w:t>enou hospoda</w:t>
      </w:r>
      <w:r>
        <w:rPr>
          <w:rFonts w:ascii="HelveticaNeueLT Pro 55 Roman CE" w:hAnsi="HelveticaNeueLT Pro 55 Roman CE" w:cs="HelveticaNeueLT Pro 55 Roman CE"/>
        </w:rPr>
        <w:t>ř</w:t>
      </w:r>
      <w:r>
        <w:t>ením, délku v km (u toku) a plochu v ha, dále vymezení hranic a polohy revíru (navíc i pomocí GPS sou</w:t>
      </w:r>
      <w:r>
        <w:rPr>
          <w:rFonts w:ascii="HelveticaNeueLT Pro 55 Roman CE" w:hAnsi="HelveticaNeueLT Pro 55 Roman CE" w:cs="HelveticaNeueLT Pro 55 Roman CE"/>
        </w:rPr>
        <w:t>ř</w:t>
      </w:r>
      <w:r>
        <w:t>adnic), pop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bližší specifikaci vodních ploch, které do revíru pat</w:t>
      </w:r>
      <w:r>
        <w:rPr>
          <w:rFonts w:ascii="HelveticaNeueLT Pro 55 Roman CE" w:hAnsi="HelveticaNeueLT Pro 55 Roman CE" w:cs="HelveticaNeueLT Pro 55 Roman CE"/>
        </w:rPr>
        <w:t>ř</w:t>
      </w:r>
      <w:r>
        <w:t>í, a vymezení chrán</w:t>
      </w:r>
      <w:r>
        <w:rPr>
          <w:rFonts w:ascii="HelveticaNeueLT Pro 55 Roman CE" w:hAnsi="HelveticaNeueLT Pro 55 Roman CE" w:cs="HelveticaNeueLT Pro 55 Roman CE"/>
        </w:rPr>
        <w:t>ě</w:t>
      </w:r>
      <w:r>
        <w:t>ných rybích oblastí. V n</w:t>
      </w:r>
      <w:r>
        <w:rPr>
          <w:rFonts w:ascii="HelveticaNeueLT Pro 55 Roman CE" w:hAnsi="HelveticaNeueLT Pro 55 Roman CE" w:cs="HelveticaNeueLT Pro 55 Roman CE"/>
        </w:rPr>
        <w:t>ě</w:t>
      </w:r>
      <w:r>
        <w:t>kterých p</w:t>
      </w:r>
      <w:r>
        <w:rPr>
          <w:rFonts w:ascii="HelveticaNeueLT Pro 55 Roman CE" w:hAnsi="HelveticaNeueLT Pro 55 Roman CE" w:cs="HelveticaNeueLT Pro 55 Roman CE"/>
        </w:rPr>
        <w:t>ř</w:t>
      </w:r>
      <w:r>
        <w:t>ípadech jsou uvedeny poznámky o  vodních  plochách,   které   do   revíru   nepat</w:t>
      </w:r>
      <w:r>
        <w:rPr>
          <w:rFonts w:ascii="HelveticaNeueLT Pro 55 Roman CE" w:hAnsi="HelveticaNeueLT Pro 55 Roman CE" w:cs="HelveticaNeueLT Pro 55 Roman CE"/>
        </w:rPr>
        <w:t>ř</w:t>
      </w:r>
      <w:r>
        <w:t>í,   a   p</w:t>
      </w:r>
      <w:r>
        <w:rPr>
          <w:rFonts w:ascii="HelveticaNeueLT Pro 55 Roman CE" w:hAnsi="HelveticaNeueLT Pro 55 Roman CE" w:cs="HelveticaNeueLT Pro 55 Roman CE"/>
        </w:rPr>
        <w:t>ř</w:t>
      </w:r>
      <w:r>
        <w:t>ípadné   dopln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ní a  informace  o  </w:t>
      </w:r>
      <w:r>
        <w:rPr>
          <w:rFonts w:ascii="HelveticaNeueLT Pro 55 Roman CE" w:hAnsi="HelveticaNeueLT Pro 55 Roman CE" w:cs="HelveticaNeueLT Pro 55 Roman CE"/>
        </w:rPr>
        <w:t>č</w:t>
      </w:r>
      <w:r>
        <w:t>ástech  revír</w:t>
      </w:r>
      <w:r>
        <w:rPr>
          <w:rFonts w:ascii="HelveticaNeueLT Pro 55 Roman CE" w:hAnsi="HelveticaNeueLT Pro 55 Roman CE" w:cs="HelveticaNeueLT Pro 55 Roman CE"/>
        </w:rPr>
        <w:t>ů</w:t>
      </w:r>
      <w:r>
        <w:t>,  tzv.  revírech  místního  významu  (</w:t>
      </w:r>
      <w:proofErr w:type="gramStart"/>
      <w:r>
        <w:t>RMV),  v nichž</w:t>
      </w:r>
      <w:proofErr w:type="gramEnd"/>
      <w:r>
        <w:t xml:space="preserve"> nelze lovit na celorepublikovou ani celosvazovou</w:t>
      </w:r>
      <w:r>
        <w:rPr>
          <w:spacing w:val="38"/>
        </w:rPr>
        <w:t xml:space="preserve"> </w:t>
      </w:r>
      <w:r>
        <w:t>povolenku.</w:t>
      </w:r>
    </w:p>
    <w:p w:rsidR="000F4498" w:rsidRDefault="000F4498" w:rsidP="000F4498">
      <w:pPr>
        <w:pStyle w:val="Zkladntext"/>
        <w:kinsoku w:val="0"/>
        <w:overflowPunct w:val="0"/>
        <w:spacing w:before="5" w:line="264" w:lineRule="auto"/>
        <w:ind w:right="621" w:firstLine="226"/>
        <w:jc w:val="both"/>
      </w:pPr>
      <w:r>
        <w:t>V soupisu revír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se uvádí také 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íslování </w:t>
      </w:r>
      <w:r>
        <w:rPr>
          <w:rFonts w:ascii="HelveticaNeueLT Pro 55 Roman CE" w:hAnsi="HelveticaNeueLT Pro 55 Roman CE" w:cs="HelveticaNeueLT Pro 55 Roman CE"/>
        </w:rPr>
        <w:t>č</w:t>
      </w:r>
      <w:r>
        <w:t>ástí revír</w:t>
      </w:r>
      <w:r>
        <w:rPr>
          <w:rFonts w:ascii="HelveticaNeueLT Pro 55 Roman CE" w:hAnsi="HelveticaNeueLT Pro 55 Roman CE" w:cs="HelveticaNeueLT Pro 55 Roman CE"/>
        </w:rPr>
        <w:t>ů</w:t>
      </w:r>
      <w:r>
        <w:t>, tzv. podrevír</w:t>
      </w:r>
      <w:r>
        <w:rPr>
          <w:rFonts w:ascii="HelveticaNeueLT Pro 55 Roman CE" w:hAnsi="HelveticaNeueLT Pro 55 Roman CE" w:cs="HelveticaNeueLT Pro 55 Roman CE"/>
        </w:rPr>
        <w:t>ů</w:t>
      </w:r>
      <w:r>
        <w:t>,</w:t>
      </w:r>
      <w:r>
        <w:rPr>
          <w:spacing w:val="-22"/>
        </w:rPr>
        <w:t xml:space="preserve"> </w:t>
      </w:r>
      <w:r>
        <w:t>které jsou samostatn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sledovány z hlediska zaryb</w:t>
      </w:r>
      <w:r>
        <w:rPr>
          <w:rFonts w:ascii="HelveticaNeueLT Pro 55 Roman CE" w:hAnsi="HelveticaNeueLT Pro 55 Roman CE" w:cs="HelveticaNeueLT Pro 55 Roman CE"/>
        </w:rPr>
        <w:t>ň</w:t>
      </w:r>
      <w:r>
        <w:t>ování a úlovk</w:t>
      </w:r>
      <w:r>
        <w:rPr>
          <w:rFonts w:ascii="HelveticaNeueLT Pro 55 Roman CE" w:hAnsi="HelveticaNeueLT Pro 55 Roman CE" w:cs="HelveticaNeueLT Pro 55 Roman CE"/>
        </w:rPr>
        <w:t>ů</w:t>
      </w:r>
      <w:r>
        <w:t>. Evidence úlovk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na podrevírech je vyhodnocována zvláš</w:t>
      </w:r>
      <w:r>
        <w:rPr>
          <w:rFonts w:ascii="HelveticaNeueLT Pro 55 Roman CE" w:hAnsi="HelveticaNeueLT Pro 55 Roman CE" w:cs="HelveticaNeueLT Pro 55 Roman CE"/>
        </w:rPr>
        <w:t>ť</w:t>
      </w:r>
      <w:r>
        <w:t>.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jící </w:t>
      </w:r>
      <w:r>
        <w:rPr>
          <w:spacing w:val="-5"/>
        </w:rPr>
        <w:t xml:space="preserve">lov </w:t>
      </w:r>
      <w:r>
        <w:t>rozliší</w:t>
      </w:r>
      <w:r>
        <w:rPr>
          <w:spacing w:val="-9"/>
        </w:rPr>
        <w:t xml:space="preserve"> </w:t>
      </w:r>
      <w:r>
        <w:t>úlovky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podrevíru</w:t>
      </w:r>
      <w:r>
        <w:rPr>
          <w:spacing w:val="-8"/>
        </w:rPr>
        <w:t xml:space="preserve"> </w:t>
      </w:r>
      <w:r>
        <w:t>zápisem</w:t>
      </w:r>
      <w:r>
        <w:rPr>
          <w:spacing w:val="-8"/>
        </w:rPr>
        <w:t xml:space="preserve"> </w:t>
      </w:r>
      <w:r>
        <w:rPr>
          <w:rFonts w:ascii="HelveticaNeueLT Pro 55 Roman CE" w:hAnsi="HelveticaNeueLT Pro 55 Roman CE" w:cs="HelveticaNeueLT Pro 55 Roman CE"/>
        </w:rPr>
        <w:t>č</w:t>
      </w:r>
      <w:r>
        <w:t>ísla</w:t>
      </w:r>
      <w:r>
        <w:rPr>
          <w:spacing w:val="-8"/>
        </w:rPr>
        <w:t xml:space="preserve"> </w:t>
      </w:r>
      <w:r>
        <w:t>podrevíru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rFonts w:ascii="HelveticaNeueLT Pro 55 Roman CE" w:hAnsi="HelveticaNeueLT Pro 55 Roman CE" w:cs="HelveticaNeueLT Pro 55 Roman CE"/>
        </w:rPr>
        <w:t>č</w:t>
      </w:r>
      <w:r>
        <w:t>íslo</w:t>
      </w:r>
      <w:r>
        <w:rPr>
          <w:spacing w:val="-8"/>
        </w:rPr>
        <w:t xml:space="preserve"> </w:t>
      </w:r>
      <w:r>
        <w:t>revíru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íslušném sloupci oddílu II povolenky k lovu ryb (Evidence docházky a úlovk</w:t>
      </w:r>
      <w:r>
        <w:rPr>
          <w:rFonts w:ascii="HelveticaNeueLT Pro 55 Roman CE" w:hAnsi="HelveticaNeueLT Pro 55 Roman CE" w:cs="HelveticaNeueLT Pro 55 Roman CE"/>
        </w:rPr>
        <w:t>ů</w:t>
      </w:r>
      <w:r>
        <w:t>).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850"/>
      </w:pPr>
      <w:r>
        <w:t>Za</w:t>
      </w:r>
      <w:r>
        <w:rPr>
          <w:spacing w:val="9"/>
        </w:rPr>
        <w:t xml:space="preserve"> </w:t>
      </w:r>
      <w:r>
        <w:t>správnost</w:t>
      </w:r>
      <w:r>
        <w:rPr>
          <w:spacing w:val="9"/>
        </w:rPr>
        <w:t xml:space="preserve"> </w:t>
      </w:r>
      <w:r>
        <w:t>popis</w:t>
      </w:r>
      <w:r>
        <w:rPr>
          <w:rFonts w:ascii="HelveticaNeueLT Pro 55 Roman CE" w:hAnsi="HelveticaNeueLT Pro 55 Roman CE" w:cs="HelveticaNeueLT Pro 55 Roman CE"/>
        </w:rPr>
        <w:t>ů</w:t>
      </w:r>
      <w:r>
        <w:rPr>
          <w:spacing w:val="9"/>
        </w:rPr>
        <w:t xml:space="preserve"> </w:t>
      </w:r>
      <w:r>
        <w:t>revír</w:t>
      </w:r>
      <w:r>
        <w:rPr>
          <w:rFonts w:ascii="HelveticaNeueLT Pro 55 Roman CE" w:hAnsi="HelveticaNeueLT Pro 55 Roman CE" w:cs="HelveticaNeueLT Pro 55 Roman CE"/>
        </w:rPr>
        <w:t>ů</w:t>
      </w:r>
      <w:r>
        <w:rPr>
          <w:spacing w:val="9"/>
        </w:rPr>
        <w:t xml:space="preserve"> </w:t>
      </w:r>
      <w:r>
        <w:t>odpovídá</w:t>
      </w:r>
      <w:r>
        <w:rPr>
          <w:spacing w:val="9"/>
        </w:rPr>
        <w:t xml:space="preserve"> </w:t>
      </w:r>
      <w:r>
        <w:t>uživatel</w:t>
      </w:r>
      <w:r>
        <w:rPr>
          <w:spacing w:val="9"/>
        </w:rPr>
        <w:t xml:space="preserve"> </w:t>
      </w:r>
      <w:r>
        <w:t>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</w:t>
      </w:r>
      <w:r>
        <w:rPr>
          <w:spacing w:val="9"/>
        </w:rPr>
        <w:t xml:space="preserve"> </w:t>
      </w:r>
      <w:r>
        <w:t>revíru.</w:t>
      </w:r>
    </w:p>
    <w:p w:rsidR="000F4498" w:rsidRDefault="000F4498" w:rsidP="000F4498">
      <w:pPr>
        <w:pStyle w:val="Zkladntext"/>
        <w:kinsoku w:val="0"/>
        <w:overflowPunct w:val="0"/>
        <w:spacing w:before="17" w:line="264" w:lineRule="auto"/>
        <w:ind w:right="620" w:firstLine="226"/>
        <w:jc w:val="both"/>
      </w:pPr>
      <w:r>
        <w:t>Každý držitel povolenky je povinen se p</w:t>
      </w:r>
      <w:r>
        <w:rPr>
          <w:rFonts w:ascii="HelveticaNeueLT Pro 55 Roman CE" w:hAnsi="HelveticaNeueLT Pro 55 Roman CE" w:cs="HelveticaNeueLT Pro 55 Roman CE"/>
        </w:rPr>
        <w:t>ř</w:t>
      </w:r>
      <w:r>
        <w:t>ed lovem seznámit s popisem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revíru, ve kterém hodlá lovit.</w:t>
      </w:r>
    </w:p>
    <w:p w:rsidR="000F4498" w:rsidRDefault="000F4498" w:rsidP="000F4498">
      <w:pPr>
        <w:pStyle w:val="Zkladntext"/>
        <w:kinsoku w:val="0"/>
        <w:overflowPunct w:val="0"/>
        <w:spacing w:line="259" w:lineRule="auto"/>
        <w:ind w:right="621" w:firstLine="226"/>
        <w:jc w:val="both"/>
        <w:rPr>
          <w:b/>
          <w:bCs/>
        </w:rPr>
      </w:pPr>
      <w:r>
        <w:rPr>
          <w:b/>
          <w:bCs/>
        </w:rPr>
        <w:t>Tento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 xml:space="preserve">ský 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ád a soupis revír</w:t>
      </w:r>
      <w:r>
        <w:rPr>
          <w:rFonts w:ascii="HelveticaNeueLT Pro 55 Roman CE" w:hAnsi="HelveticaNeueLT Pro 55 Roman CE" w:cs="HelveticaNeueLT Pro 55 Roman CE"/>
          <w:b/>
          <w:bCs/>
        </w:rPr>
        <w:t>ů</w:t>
      </w:r>
      <w:r>
        <w:rPr>
          <w:b/>
          <w:bCs/>
        </w:rPr>
        <w:t xml:space="preserve"> odpovídá stavu k 20. 8. </w:t>
      </w:r>
      <w:r>
        <w:rPr>
          <w:b/>
          <w:bCs/>
          <w:spacing w:val="-4"/>
        </w:rPr>
        <w:t xml:space="preserve">2019 </w:t>
      </w:r>
      <w:r>
        <w:rPr>
          <w:b/>
          <w:bCs/>
        </w:rPr>
        <w:t>(p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ípadné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pozd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>jší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zm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>ny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nejsou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uvedeny)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platí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pro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rok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2020,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5"/>
        </w:rPr>
        <w:t xml:space="preserve"> pro </w:t>
      </w:r>
      <w:r>
        <w:rPr>
          <w:b/>
          <w:bCs/>
        </w:rPr>
        <w:t>rok 2021. 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ípadné zm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>ny pro rok 2021 budou vydány formou</w:t>
      </w:r>
      <w:r>
        <w:rPr>
          <w:b/>
          <w:bCs/>
          <w:spacing w:val="-23"/>
        </w:rPr>
        <w:t xml:space="preserve"> </w:t>
      </w:r>
      <w:r>
        <w:rPr>
          <w:b/>
          <w:bCs/>
        </w:rPr>
        <w:t>dodatku.</w:t>
      </w:r>
    </w:p>
    <w:p w:rsidR="000F4498" w:rsidRDefault="000F4498" w:rsidP="000F4498">
      <w:pPr>
        <w:pStyle w:val="Zkladntext"/>
        <w:kinsoku w:val="0"/>
        <w:overflowPunct w:val="0"/>
        <w:spacing w:line="167" w:lineRule="exact"/>
        <w:ind w:left="850"/>
        <w:rPr>
          <w:b/>
          <w:bCs/>
        </w:rPr>
      </w:pPr>
      <w:r>
        <w:rPr>
          <w:b/>
          <w:bCs/>
        </w:rPr>
        <w:t>Upozorn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>ní:</w:t>
      </w:r>
    </w:p>
    <w:p w:rsidR="000F4498" w:rsidRDefault="000F4498" w:rsidP="000F4498">
      <w:pPr>
        <w:pStyle w:val="Zkladntext"/>
        <w:kinsoku w:val="0"/>
        <w:overflowPunct w:val="0"/>
        <w:spacing w:before="11"/>
        <w:ind w:left="850"/>
        <w:rPr>
          <w:b/>
          <w:bCs/>
        </w:rPr>
      </w:pPr>
      <w:r>
        <w:rPr>
          <w:b/>
          <w:bCs/>
        </w:rPr>
        <w:t>GPS sou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adnice revír</w:t>
      </w:r>
      <w:r>
        <w:rPr>
          <w:rFonts w:ascii="HelveticaNeueLT Pro 55 Roman CE" w:hAnsi="HelveticaNeueLT Pro 55 Roman CE" w:cs="HelveticaNeueLT Pro 55 Roman CE"/>
          <w:b/>
          <w:bCs/>
        </w:rPr>
        <w:t>ů</w:t>
      </w:r>
    </w:p>
    <w:p w:rsidR="000F4498" w:rsidRDefault="000F4498" w:rsidP="000F4498">
      <w:pPr>
        <w:pStyle w:val="Zkladntext"/>
        <w:kinsoku w:val="0"/>
        <w:overflowPunct w:val="0"/>
        <w:spacing w:before="17" w:line="264" w:lineRule="auto"/>
        <w:ind w:right="620" w:firstLine="226"/>
        <w:jc w:val="both"/>
      </w:pPr>
      <w:r>
        <w:t>V t</w:t>
      </w:r>
      <w:r>
        <w:rPr>
          <w:rFonts w:ascii="HelveticaNeueLT Pro 55 Roman CE" w:hAnsi="HelveticaNeueLT Pro 55 Roman CE" w:cs="HelveticaNeueLT Pro 55 Roman CE"/>
        </w:rPr>
        <w:t>ě</w:t>
      </w:r>
      <w:r>
        <w:t>chto soupisech jsou od roku 2011 uvedeny za</w:t>
      </w:r>
      <w:r>
        <w:rPr>
          <w:rFonts w:ascii="HelveticaNeueLT Pro 55 Roman CE" w:hAnsi="HelveticaNeueLT Pro 55 Roman CE" w:cs="HelveticaNeueLT Pro 55 Roman CE"/>
        </w:rPr>
        <w:t>č</w:t>
      </w:r>
      <w:r>
        <w:t>átky a konce revír</w:t>
      </w:r>
      <w:r>
        <w:rPr>
          <w:rFonts w:ascii="HelveticaNeueLT Pro 55 Roman CE" w:hAnsi="HelveticaNeueLT Pro 55 Roman CE" w:cs="HelveticaNeueLT Pro 55 Roman CE"/>
        </w:rPr>
        <w:t>ů</w:t>
      </w:r>
      <w:r>
        <w:t>, pop</w:t>
      </w:r>
      <w:r>
        <w:rPr>
          <w:rFonts w:ascii="HelveticaNeueLT Pro 55 Roman CE" w:hAnsi="HelveticaNeueLT Pro 55 Roman CE" w:cs="HelveticaNeueLT Pro 55 Roman CE"/>
        </w:rPr>
        <w:t>ř</w:t>
      </w:r>
      <w:r>
        <w:t>. jejich polohy, pomocí GPS sou</w:t>
      </w:r>
      <w:r>
        <w:rPr>
          <w:rFonts w:ascii="HelveticaNeueLT Pro 55 Roman CE" w:hAnsi="HelveticaNeueLT Pro 55 Roman CE" w:cs="HelveticaNeueLT Pro 55 Roman CE"/>
        </w:rPr>
        <w:t>ř</w:t>
      </w:r>
      <w:r>
        <w:t>adnic. Jedná se o p</w:t>
      </w:r>
      <w:r>
        <w:rPr>
          <w:rFonts w:ascii="HelveticaNeueLT Pro 55 Roman CE" w:hAnsi="HelveticaNeueLT Pro 55 Roman CE" w:cs="HelveticaNeueLT Pro 55 Roman CE"/>
        </w:rPr>
        <w:t>ř</w:t>
      </w:r>
      <w:r>
        <w:t>esnou lokalizaci</w:t>
      </w:r>
    </w:p>
    <w:p w:rsidR="000F4498" w:rsidRDefault="000F4498" w:rsidP="000F4498">
      <w:pPr>
        <w:pStyle w:val="Zkladntext"/>
        <w:kinsoku w:val="0"/>
        <w:overflowPunct w:val="0"/>
        <w:spacing w:before="17" w:line="264" w:lineRule="auto"/>
        <w:ind w:right="620" w:firstLine="226"/>
        <w:jc w:val="both"/>
        <w:sectPr w:rsidR="000F4498">
          <w:footerReference w:type="default" r:id="rId5"/>
          <w:pgSz w:w="5960" w:h="8400"/>
          <w:pgMar w:top="0" w:right="0" w:bottom="420" w:left="0" w:header="0" w:footer="227" w:gutter="0"/>
          <w:pgNumType w:start="3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69" name="Skupin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08"/>
                                <w:ind w:left="113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Úvod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69" o:spid="_x0000_s1029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">
                <v:shape id="Freeform 66" o:spid="_x0000_s1030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E3sAA&#10;AADbAAAADwAAAGRycy9kb3ducmV2LnhtbERPS2vCQBC+C/0PyxR6kbqpoJboGkppoCfr6+JtyE6T&#10;0OxsyK4x+uudQ8Hjx/deZYNrVE9dqD0beJskoIgLb2suDRwP+es7qBCRLTaeycCVAmTrp9EKU+sv&#10;vKN+H0slIRxSNFDF2KZah6Iih2HiW2Lhfn3nMArsSm07vEi4a/Q0SebaYc3SUGFLnxUVf/uzM/DD&#10;J9fMohZ2Ns7nm9vXNj8mxrw8Dx9LUJGG+BD/u7+tgYWsly/yA/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IE3sAAAADbAAAADwAAAAAAAAAAAAAAAACYAgAAZHJzL2Rvd25y&#10;ZXYueG1sUEsFBgAAAAAEAAQA9QAAAIU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67" o:spid="_x0000_s1031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08"/>
                          <w:ind w:left="11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Úvod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6"/>
        <w:ind w:left="0"/>
        <w:rPr>
          <w:sz w:val="7"/>
          <w:szCs w:val="7"/>
        </w:rPr>
      </w:pPr>
    </w:p>
    <w:p w:rsidR="000F4498" w:rsidRDefault="000F4498" w:rsidP="000F4498">
      <w:pPr>
        <w:pStyle w:val="Zkladntext"/>
        <w:kinsoku w:val="0"/>
        <w:overflowPunct w:val="0"/>
        <w:spacing w:before="100" w:line="264" w:lineRule="auto"/>
        <w:ind w:right="619"/>
        <w:jc w:val="both"/>
      </w:pPr>
      <w:r>
        <w:t>daného revíru i jeho podrevír</w:t>
      </w:r>
      <w:r>
        <w:rPr>
          <w:rFonts w:ascii="HelveticaNeueLT Pro 55 Roman CE" w:hAnsi="HelveticaNeueLT Pro 55 Roman CE" w:cs="HelveticaNeueLT Pro 55 Roman CE"/>
        </w:rPr>
        <w:t>ů</w:t>
      </w:r>
      <w:r>
        <w:t>, kterou mohou využít všichni, kdo mají p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ipojení k internetu, satelitní navigaci </w:t>
      </w:r>
      <w:r>
        <w:rPr>
          <w:rFonts w:ascii="HelveticaNeueLT Pro 55 Roman CE" w:hAnsi="HelveticaNeueLT Pro 55 Roman CE" w:cs="HelveticaNeueLT Pro 55 Roman CE"/>
        </w:rPr>
        <w:t>č</w:t>
      </w:r>
      <w:r>
        <w:t>i navigaci v mobilním telefonu.</w:t>
      </w:r>
    </w:p>
    <w:p w:rsidR="000F4498" w:rsidRDefault="000F4498" w:rsidP="000F4498">
      <w:pPr>
        <w:pStyle w:val="Zkladntext"/>
        <w:kinsoku w:val="0"/>
        <w:overflowPunct w:val="0"/>
        <w:spacing w:before="2"/>
        <w:ind w:left="850"/>
      </w:pPr>
      <w:r>
        <w:t>GPS sou</w:t>
      </w:r>
      <w:r>
        <w:rPr>
          <w:rFonts w:ascii="HelveticaNeueLT Pro 55 Roman CE" w:hAnsi="HelveticaNeueLT Pro 55 Roman CE" w:cs="HelveticaNeueLT Pro 55 Roman CE"/>
        </w:rPr>
        <w:t>ř</w:t>
      </w:r>
      <w:r>
        <w:t>adnice jsou zpracovány na základ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t</w:t>
      </w:r>
      <w:r>
        <w:rPr>
          <w:rFonts w:ascii="HelveticaNeueLT Pro 55 Roman CE" w:hAnsi="HelveticaNeueLT Pro 55 Roman CE" w:cs="HelveticaNeueLT Pro 55 Roman CE"/>
        </w:rPr>
        <w:t>ě</w:t>
      </w:r>
      <w:r>
        <w:t>chto pravidel:</w:t>
      </w:r>
    </w:p>
    <w:p w:rsidR="000F4498" w:rsidRDefault="000F4498" w:rsidP="00A253E4">
      <w:pPr>
        <w:pStyle w:val="Odstavecseseznamem"/>
        <w:numPr>
          <w:ilvl w:val="0"/>
          <w:numId w:val="17"/>
        </w:numPr>
        <w:tabs>
          <w:tab w:val="left" w:pos="851"/>
        </w:tabs>
        <w:kinsoku w:val="0"/>
        <w:overflowPunct w:val="0"/>
        <w:spacing w:before="17" w:line="26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U revír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 které mají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átek a konec (nap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. toky), je GPS poloha zna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ena dv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ma body: písmeno Z a následující sou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adnice ozna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ují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átek revíru, písmeno K a následující sou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adnice pak jeho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konec.</w:t>
      </w:r>
    </w:p>
    <w:p w:rsidR="000F4498" w:rsidRDefault="000F4498" w:rsidP="00A253E4">
      <w:pPr>
        <w:pStyle w:val="Odstavecseseznamem"/>
        <w:numPr>
          <w:ilvl w:val="0"/>
          <w:numId w:val="17"/>
        </w:numPr>
        <w:tabs>
          <w:tab w:val="left" w:pos="851"/>
        </w:tabs>
        <w:kinsoku w:val="0"/>
        <w:overflowPunct w:val="0"/>
        <w:spacing w:before="2" w:line="26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U revír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bez jasného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átku a konce (nap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. nádrže, 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, rybníky) je GPS poloha revíru vymezena jednou sou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adnicí, ozna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ující zpravidla místo vhodného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íjezdu nebo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ístupu k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vod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.</w:t>
      </w:r>
    </w:p>
    <w:p w:rsidR="000F4498" w:rsidRDefault="000F4498" w:rsidP="000F4498">
      <w:pPr>
        <w:pStyle w:val="Zkladntext"/>
        <w:kinsoku w:val="0"/>
        <w:overflowPunct w:val="0"/>
        <w:spacing w:before="2" w:line="264" w:lineRule="auto"/>
        <w:ind w:right="619"/>
        <w:jc w:val="both"/>
      </w:pPr>
      <w:r>
        <w:t>Vzhledem</w:t>
      </w:r>
      <w:r>
        <w:rPr>
          <w:spacing w:val="-11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množství</w:t>
      </w:r>
      <w:r>
        <w:rPr>
          <w:spacing w:val="-10"/>
        </w:rPr>
        <w:t xml:space="preserve"> </w:t>
      </w:r>
      <w:r>
        <w:t>revír</w:t>
      </w:r>
      <w:r>
        <w:rPr>
          <w:rFonts w:ascii="HelveticaNeueLT Pro 55 Roman CE" w:hAnsi="HelveticaNeueLT Pro 55 Roman CE" w:cs="HelveticaNeueLT Pro 55 Roman CE"/>
        </w:rPr>
        <w:t>ů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podrevír</w:t>
      </w:r>
      <w:r>
        <w:rPr>
          <w:rFonts w:ascii="HelveticaNeueLT Pro 55 Roman CE" w:hAnsi="HelveticaNeueLT Pro 55 Roman CE" w:cs="HelveticaNeueLT Pro 55 Roman CE"/>
        </w:rPr>
        <w:t>ů</w:t>
      </w:r>
      <w:r>
        <w:t>,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našim</w:t>
      </w:r>
      <w:r>
        <w:rPr>
          <w:spacing w:val="-10"/>
        </w:rPr>
        <w:t xml:space="preserve"> </w:t>
      </w:r>
      <w:r>
        <w:t>rybá</w:t>
      </w:r>
      <w:r>
        <w:rPr>
          <w:rFonts w:ascii="HelveticaNeueLT Pro 55 Roman CE" w:hAnsi="HelveticaNeueLT Pro 55 Roman CE" w:cs="HelveticaNeueLT Pro 55 Roman CE"/>
        </w:rPr>
        <w:t>řů</w:t>
      </w:r>
      <w:r>
        <w:t>m</w:t>
      </w:r>
      <w:r>
        <w:rPr>
          <w:spacing w:val="-10"/>
        </w:rPr>
        <w:t xml:space="preserve"> </w:t>
      </w:r>
      <w:proofErr w:type="gramStart"/>
      <w:r>
        <w:t>nabízíme v  rámci</w:t>
      </w:r>
      <w:proofErr w:type="gramEnd"/>
      <w:r>
        <w:t xml:space="preserve">  celosvazové  povolenky,  mohlo  dojít  v  ojedin</w:t>
      </w:r>
      <w:r>
        <w:rPr>
          <w:rFonts w:ascii="HelveticaNeueLT Pro 55 Roman CE" w:hAnsi="HelveticaNeueLT Pro 55 Roman CE" w:cs="HelveticaNeueLT Pro 55 Roman CE"/>
        </w:rPr>
        <w:t>ě</w:t>
      </w:r>
      <w:r>
        <w:t>lých  p</w:t>
      </w:r>
      <w:r>
        <w:rPr>
          <w:rFonts w:ascii="HelveticaNeueLT Pro 55 Roman CE" w:hAnsi="HelveticaNeueLT Pro 55 Roman CE" w:cs="HelveticaNeueLT Pro 55 Roman CE"/>
        </w:rPr>
        <w:t>ř</w:t>
      </w:r>
      <w:r>
        <w:t>ípadech   k chybnému, nebo ne zcela p</w:t>
      </w:r>
      <w:r>
        <w:rPr>
          <w:rFonts w:ascii="HelveticaNeueLT Pro 55 Roman CE" w:hAnsi="HelveticaNeueLT Pro 55 Roman CE" w:cs="HelveticaNeueLT Pro 55 Roman CE"/>
        </w:rPr>
        <w:t>ř</w:t>
      </w:r>
      <w:r>
        <w:t>esnému ur</w:t>
      </w:r>
      <w:r>
        <w:rPr>
          <w:rFonts w:ascii="HelveticaNeueLT Pro 55 Roman CE" w:hAnsi="HelveticaNeueLT Pro 55 Roman CE" w:cs="HelveticaNeueLT Pro 55 Roman CE"/>
        </w:rPr>
        <w:t>č</w:t>
      </w:r>
      <w:r>
        <w:t>ení GPS polohy. P</w:t>
      </w:r>
      <w:r>
        <w:rPr>
          <w:rFonts w:ascii="HelveticaNeueLT Pro 55 Roman CE" w:hAnsi="HelveticaNeueLT Pro 55 Roman CE" w:cs="HelveticaNeueLT Pro 55 Roman CE"/>
        </w:rPr>
        <w:t>ř</w:t>
      </w:r>
      <w:r>
        <w:t>ed zahájením lovu si vždy ješt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ov</w:t>
      </w:r>
      <w:r>
        <w:rPr>
          <w:rFonts w:ascii="HelveticaNeueLT Pro 55 Roman CE" w:hAnsi="HelveticaNeueLT Pro 55 Roman CE" w:cs="HelveticaNeueLT Pro 55 Roman CE"/>
        </w:rPr>
        <w:t>ěř</w:t>
      </w:r>
      <w:r>
        <w:t xml:space="preserve">te </w:t>
      </w:r>
      <w:r>
        <w:rPr>
          <w:rFonts w:ascii="HelveticaNeueLT Pro 55 Roman CE" w:hAnsi="HelveticaNeueLT Pro 55 Roman CE" w:cs="HelveticaNeueLT Pro 55 Roman CE"/>
        </w:rPr>
        <w:t>č</w:t>
      </w:r>
      <w:r>
        <w:t>íslo a název daného revíru podle informa</w:t>
      </w:r>
      <w:r>
        <w:rPr>
          <w:rFonts w:ascii="HelveticaNeueLT Pro 55 Roman CE" w:hAnsi="HelveticaNeueLT Pro 55 Roman CE" w:cs="HelveticaNeueLT Pro 55 Roman CE"/>
        </w:rPr>
        <w:t>č</w:t>
      </w:r>
      <w:r>
        <w:t>ních tabulí. Naleznete-li v GPS ur</w:t>
      </w:r>
      <w:r>
        <w:rPr>
          <w:rFonts w:ascii="HelveticaNeueLT Pro 55 Roman CE" w:hAnsi="HelveticaNeueLT Pro 55 Roman CE" w:cs="HelveticaNeueLT Pro 55 Roman CE"/>
        </w:rPr>
        <w:t>č</w:t>
      </w:r>
      <w:r>
        <w:t>ení sou</w:t>
      </w:r>
      <w:r>
        <w:rPr>
          <w:rFonts w:ascii="HelveticaNeueLT Pro 55 Roman CE" w:hAnsi="HelveticaNeueLT Pro 55 Roman CE" w:cs="HelveticaNeueLT Pro 55 Roman CE"/>
        </w:rPr>
        <w:t>ř</w:t>
      </w:r>
      <w:r>
        <w:t>adnic revíru nebo podrevíru chybu, budeme vd</w:t>
      </w:r>
      <w:r>
        <w:rPr>
          <w:rFonts w:ascii="HelveticaNeueLT Pro 55 Roman CE" w:hAnsi="HelveticaNeueLT Pro 55 Roman CE" w:cs="HelveticaNeueLT Pro 55 Roman CE"/>
        </w:rPr>
        <w:t>ěč</w:t>
      </w:r>
      <w:r>
        <w:t xml:space="preserve">ni, pokud nás na ni upozorníte (e-mail: </w:t>
      </w:r>
      <w:hyperlink r:id="rId6" w:history="1">
        <w:r>
          <w:t>licko@rybsvaz.cz,</w:t>
        </w:r>
      </w:hyperlink>
      <w:r>
        <w:t xml:space="preserve"> nebo písemn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na adresu </w:t>
      </w:r>
      <w:r>
        <w:rPr>
          <w:rFonts w:ascii="HelveticaNeueLT Pro 55 Roman CE" w:hAnsi="HelveticaNeueLT Pro 55 Roman CE" w:cs="HelveticaNeueLT Pro 55 Roman CE"/>
        </w:rPr>
        <w:t>Č</w:t>
      </w:r>
      <w:r>
        <w:t>eský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ský svaz, z. </w:t>
      </w:r>
      <w:proofErr w:type="gramStart"/>
      <w:r>
        <w:t>s.</w:t>
      </w:r>
      <w:proofErr w:type="gramEnd"/>
      <w:r>
        <w:t>, Nad Olšinami 282/31, 100 00 Praha 10). Naší snahou bude všechny vaše p</w:t>
      </w:r>
      <w:r>
        <w:rPr>
          <w:rFonts w:ascii="HelveticaNeueLT Pro 55 Roman CE" w:hAnsi="HelveticaNeueLT Pro 55 Roman CE" w:cs="HelveticaNeueLT Pro 55 Roman CE"/>
        </w:rPr>
        <w:t>ř</w:t>
      </w:r>
      <w:r>
        <w:t>ipomínky a podn</w:t>
      </w:r>
      <w:r>
        <w:rPr>
          <w:rFonts w:ascii="HelveticaNeueLT Pro 55 Roman CE" w:hAnsi="HelveticaNeueLT Pro 55 Roman CE" w:cs="HelveticaNeueLT Pro 55 Roman CE"/>
        </w:rPr>
        <w:t>ě</w:t>
      </w:r>
      <w:r>
        <w:t>ty zpracovat a do dalších let vám poskytnout v celosvazových soupisech co nejp</w:t>
      </w:r>
      <w:r>
        <w:rPr>
          <w:rFonts w:ascii="HelveticaNeueLT Pro 55 Roman CE" w:hAnsi="HelveticaNeueLT Pro 55 Roman CE" w:cs="HelveticaNeueLT Pro 55 Roman CE"/>
        </w:rPr>
        <w:t>ř</w:t>
      </w:r>
      <w:r>
        <w:t>esn</w:t>
      </w:r>
      <w:r>
        <w:rPr>
          <w:rFonts w:ascii="HelveticaNeueLT Pro 55 Roman CE" w:hAnsi="HelveticaNeueLT Pro 55 Roman CE" w:cs="HelveticaNeueLT Pro 55 Roman CE"/>
        </w:rPr>
        <w:t>ě</w:t>
      </w:r>
      <w:r>
        <w:t>jší informace o GPS polohách</w:t>
      </w:r>
      <w:r>
        <w:rPr>
          <w:spacing w:val="13"/>
        </w:rPr>
        <w:t xml:space="preserve"> </w:t>
      </w:r>
      <w:r>
        <w:t>revír</w:t>
      </w:r>
      <w:r>
        <w:rPr>
          <w:rFonts w:ascii="HelveticaNeueLT Pro 55 Roman CE" w:hAnsi="HelveticaNeueLT Pro 55 Roman CE" w:cs="HelveticaNeueLT Pro 55 Roman CE"/>
        </w:rPr>
        <w:t>ů</w:t>
      </w:r>
      <w:r>
        <w:t>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  <w:rPr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rPr>
          <w:b/>
          <w:bCs/>
        </w:rPr>
      </w:pPr>
      <w:r>
        <w:rPr>
          <w:b/>
          <w:bCs/>
        </w:rPr>
        <w:t>Ozna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ení vhodných revír</w:t>
      </w:r>
      <w:r>
        <w:rPr>
          <w:rFonts w:ascii="HelveticaNeueLT Pro 55 Roman CE" w:hAnsi="HelveticaNeueLT Pro 55 Roman CE" w:cs="HelveticaNeueLT Pro 55 Roman CE"/>
          <w:b/>
          <w:bCs/>
        </w:rPr>
        <w:t>ů</w:t>
      </w:r>
      <w:r>
        <w:rPr>
          <w:b/>
          <w:bCs/>
        </w:rPr>
        <w:t xml:space="preserve"> pro handicapované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e</w:t>
      </w:r>
    </w:p>
    <w:p w:rsidR="000F4498" w:rsidRDefault="000F4498" w:rsidP="000F4498">
      <w:pPr>
        <w:pStyle w:val="Zkladntext"/>
        <w:kinsoku w:val="0"/>
        <w:overflowPunct w:val="0"/>
        <w:spacing w:before="17" w:line="264" w:lineRule="auto"/>
        <w:ind w:right="621" w:firstLine="226"/>
        <w:jc w:val="both"/>
        <w:rPr>
          <w:b/>
          <w:bCs/>
          <w:spacing w:val="-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118110</wp:posOffset>
                </wp:positionV>
                <wp:extent cx="119380" cy="119380"/>
                <wp:effectExtent l="10160" t="6350" r="3810" b="7620"/>
                <wp:wrapNone/>
                <wp:docPr id="66" name="Skupin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261" y="186"/>
                          <a:chExt cx="188" cy="188"/>
                        </a:xfrm>
                      </wpg:grpSpPr>
                      <pic:pic xmlns:pic="http://schemas.openxmlformats.org/drawingml/2006/picture">
                        <pic:nvPicPr>
                          <pic:cNvPr id="6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18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264" y="188"/>
                            <a:ext cx="183" cy="183"/>
                          </a:xfrm>
                          <a:custGeom>
                            <a:avLst/>
                            <a:gdLst>
                              <a:gd name="T0" fmla="*/ 0 w 183"/>
                              <a:gd name="T1" fmla="*/ 182 h 183"/>
                              <a:gd name="T2" fmla="*/ 182 w 183"/>
                              <a:gd name="T3" fmla="*/ 182 h 183"/>
                              <a:gd name="T4" fmla="*/ 182 w 183"/>
                              <a:gd name="T5" fmla="*/ 0 h 183"/>
                              <a:gd name="T6" fmla="*/ 0 w 183"/>
                              <a:gd name="T7" fmla="*/ 0 h 183"/>
                              <a:gd name="T8" fmla="*/ 0 w 183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9782A" id="Skupina 66" o:spid="_x0000_s1026" style="position:absolute;margin-left:63.05pt;margin-top:9.3pt;width:9.4pt;height:9.4pt;z-index:-251657216;mso-position-horizontal-relative:page" coordorigin="1261,186" coordsize="188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1264;top:188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+gai9AAAA2wAAAA8AAABkcnMvZG93bnJldi54bWxEj80KwjAQhO+C7xBW8KapP6hUo4giePTv&#10;AZZmbYrNpjSx1rc3guBxmJlvmNWmtaVoqPaFYwWjYQKCOHO64FzB7XoYLED4gKyxdEwK3uRhs+52&#10;Vphq9+IzNZeQiwhhn6ICE0KVSukzQxb90FXE0bu72mKIss6lrvEV4baU4ySZSYsFxwWDFe0MZY/L&#10;0ypoOHnc9pNWszyY6ilP0zG9j0r1e+12CSJQG/7hX/uoFczm8P0Sf4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T6BqL0AAADbAAAADwAAAAAAAAAAAAAAAACfAgAAZHJz&#10;L2Rvd25yZXYueG1sUEsFBgAAAAAEAAQA9wAAAIkDAAAAAA==&#10;">
                  <v:imagedata r:id="rId8" o:title=""/>
                </v:shape>
                <v:shape id="Freeform 70" o:spid="_x0000_s1028" style="position:absolute;left:1264;top:188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z8sEA&#10;AADbAAAADwAAAGRycy9kb3ducmV2LnhtbERPS2vCQBC+F/oflil4q5sqFU1dpSpCvdWo9Dpkp3k0&#10;OxOyq6b99e6h4PHje8+XvWvUhTpfCRt4GSagiHOxFRcGjoft8xSUD8gWG2Ey8EselovHhzmmVq68&#10;p0sWChVD2KdooAyhTbX2eUkO/VBa4sh9S+cwRNgV2nZ4jeGu0aMkmWiHFceGEltal5T/ZGdn4PM0&#10;XklR99OVSD07b77q153/M2bw1L+/gQrUh7v43/1hDUzi2Pgl/g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/M/LBAAAA2wAAAA8AAAAAAAAAAAAAAAAAmAIAAGRycy9kb3du&#10;cmV2LnhtbFBLBQYAAAAABAAEAPUAAACGAwAAAAA=&#10;" path="m,182r182,l182,,,,,182xe" filled="f" strokeweight=".08817mm">
                  <v:path arrowok="t" o:connecttype="custom" o:connectlocs="0,182;182,182;182,0;0,0;0,182" o:connectangles="0,0,0,0,0"/>
                </v:shape>
                <w10:wrap anchorx="page"/>
              </v:group>
            </w:pict>
          </mc:Fallback>
        </mc:AlternateContent>
      </w:r>
      <w:r>
        <w:t>Od roku 2012 je nov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u n</w:t>
      </w:r>
      <w:r>
        <w:rPr>
          <w:rFonts w:ascii="HelveticaNeueLT Pro 55 Roman CE" w:hAnsi="HelveticaNeueLT Pro 55 Roman CE" w:cs="HelveticaNeueLT Pro 55 Roman CE"/>
        </w:rPr>
        <w:t>ě</w:t>
      </w:r>
      <w:r>
        <w:t>kterých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ských revír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umíst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n symbol </w:t>
      </w:r>
      <w:proofErr w:type="gramStart"/>
      <w:r>
        <w:t>vozí</w:t>
      </w:r>
      <w:r>
        <w:rPr>
          <w:rFonts w:ascii="HelveticaNeueLT Pro 55 Roman CE" w:hAnsi="HelveticaNeueLT Pro 55 Roman CE" w:cs="HelveticaNeueLT Pro 55 Roman CE"/>
        </w:rPr>
        <w:t>č</w:t>
      </w:r>
      <w:r>
        <w:t>ká</w:t>
      </w:r>
      <w:r>
        <w:rPr>
          <w:rFonts w:ascii="HelveticaNeueLT Pro 55 Roman CE" w:hAnsi="HelveticaNeueLT Pro 55 Roman CE" w:cs="HelveticaNeueLT Pro 55 Roman CE"/>
        </w:rPr>
        <w:t>ř</w:t>
      </w:r>
      <w:r>
        <w:t>e     . Tento</w:t>
      </w:r>
      <w:proofErr w:type="gramEnd"/>
      <w:r>
        <w:t xml:space="preserve"> symbol upozor</w:t>
      </w:r>
      <w:r>
        <w:rPr>
          <w:rFonts w:ascii="HelveticaNeueLT Pro 55 Roman CE" w:hAnsi="HelveticaNeueLT Pro 55 Roman CE" w:cs="HelveticaNeueLT Pro 55 Roman CE"/>
        </w:rPr>
        <w:t>ň</w:t>
      </w:r>
      <w:r>
        <w:t>uje na skute</w:t>
      </w:r>
      <w:r>
        <w:rPr>
          <w:rFonts w:ascii="HelveticaNeueLT Pro 55 Roman CE" w:hAnsi="HelveticaNeueLT Pro 55 Roman CE" w:cs="HelveticaNeueLT Pro 55 Roman CE"/>
        </w:rPr>
        <w:t>č</w:t>
      </w:r>
      <w:r>
        <w:t>nost, že se jedná o revír  s vhodnými místy pro rybolov t</w:t>
      </w:r>
      <w:r>
        <w:rPr>
          <w:rFonts w:ascii="HelveticaNeueLT Pro 55 Roman CE" w:hAnsi="HelveticaNeueLT Pro 55 Roman CE" w:cs="HelveticaNeueLT Pro 55 Roman CE"/>
        </w:rPr>
        <w:t>ě</w:t>
      </w:r>
      <w:r>
        <w:t>lesn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postižených  rybá</w:t>
      </w:r>
      <w:r>
        <w:rPr>
          <w:rFonts w:ascii="HelveticaNeueLT Pro 55 Roman CE" w:hAnsi="HelveticaNeueLT Pro 55 Roman CE" w:cs="HelveticaNeueLT Pro 55 Roman CE"/>
        </w:rPr>
        <w:t>řů</w:t>
      </w:r>
      <w:r>
        <w:t xml:space="preserve">.  Tato  </w:t>
      </w:r>
      <w:r>
        <w:rPr>
          <w:spacing w:val="-4"/>
        </w:rPr>
        <w:t xml:space="preserve">místa  </w:t>
      </w:r>
      <w:r>
        <w:t>jsou p</w:t>
      </w:r>
      <w:r>
        <w:rPr>
          <w:rFonts w:ascii="HelveticaNeueLT Pro 55 Roman CE" w:hAnsi="HelveticaNeueLT Pro 55 Roman CE" w:cs="HelveticaNeueLT Pro 55 Roman CE"/>
        </w:rPr>
        <w:t>ř</w:t>
      </w:r>
      <w:r>
        <w:t>ímo v p</w:t>
      </w:r>
      <w:r>
        <w:rPr>
          <w:rFonts w:ascii="HelveticaNeueLT Pro 55 Roman CE" w:hAnsi="HelveticaNeueLT Pro 55 Roman CE" w:cs="HelveticaNeueLT Pro 55 Roman CE"/>
        </w:rPr>
        <w:t>ř</w:t>
      </w:r>
      <w:r>
        <w:t>íslušném revíru ozna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ena tabulí se symbolem </w:t>
      </w:r>
      <w:proofErr w:type="gramStart"/>
      <w:r>
        <w:t>vozí</w:t>
      </w:r>
      <w:r>
        <w:rPr>
          <w:rFonts w:ascii="HelveticaNeueLT Pro 55 Roman CE" w:hAnsi="HelveticaNeueLT Pro 55 Roman CE" w:cs="HelveticaNeueLT Pro 55 Roman CE"/>
        </w:rPr>
        <w:t>č</w:t>
      </w:r>
      <w:r>
        <w:t>ká</w:t>
      </w:r>
      <w:r>
        <w:rPr>
          <w:rFonts w:ascii="HelveticaNeueLT Pro 55 Roman CE" w:hAnsi="HelveticaNeueLT Pro 55 Roman CE" w:cs="HelveticaNeueLT Pro 55 Roman CE"/>
        </w:rPr>
        <w:t>ř</w:t>
      </w:r>
      <w:r>
        <w:t>e       a textem</w:t>
      </w:r>
      <w:proofErr w:type="gramEnd"/>
      <w:r>
        <w:t xml:space="preserve"> „MÍSTO VHODNÉ PRO HANDICAPOVANÉ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E“. </w:t>
      </w:r>
      <w:r>
        <w:rPr>
          <w:b/>
          <w:bCs/>
        </w:rPr>
        <w:t>Nejedná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-8"/>
        </w:rPr>
        <w:t>se</w:t>
      </w:r>
    </w:p>
    <w:p w:rsidR="000F4498" w:rsidRDefault="000F4498" w:rsidP="000F4498">
      <w:pPr>
        <w:pStyle w:val="Zkladntext"/>
        <w:kinsoku w:val="0"/>
        <w:overflowPunct w:val="0"/>
        <w:spacing w:line="163" w:lineRule="exact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vyhrazené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místo,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tabule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pouze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informuje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skute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nosti,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že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se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jedná</w:t>
      </w:r>
    </w:p>
    <w:p w:rsidR="000F4498" w:rsidRDefault="000F4498" w:rsidP="000F4498">
      <w:pPr>
        <w:pStyle w:val="Zkladntext"/>
        <w:kinsoku w:val="0"/>
        <w:overflowPunct w:val="0"/>
        <w:spacing w:before="13" w:line="264" w:lineRule="auto"/>
        <w:ind w:right="621"/>
        <w:jc w:val="both"/>
      </w:pPr>
      <w:r>
        <w:rPr>
          <w:b/>
          <w:bCs/>
        </w:rPr>
        <w:t>o vhodné místo pro rybolov provozovaný t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>lesn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 xml:space="preserve"> postiženými </w:t>
      </w:r>
      <w:r>
        <w:rPr>
          <w:b/>
          <w:bCs/>
          <w:spacing w:val="-3"/>
        </w:rPr>
        <w:t xml:space="preserve">osobami </w:t>
      </w:r>
      <w:r>
        <w:rPr>
          <w:b/>
          <w:bCs/>
        </w:rPr>
        <w:t>z hlediska jeho charakteru, možností 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 xml:space="preserve">íjezdu a parkování. 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ijde-li tedy nap</w:t>
      </w:r>
      <w:r>
        <w:rPr>
          <w:rFonts w:ascii="HelveticaNeueLT Pro 55 Roman CE" w:hAnsi="HelveticaNeueLT Pro 55 Roman CE" w:cs="HelveticaNeueLT Pro 55 Roman CE"/>
        </w:rPr>
        <w:t>ř</w:t>
      </w:r>
      <w:r>
        <w:t>.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 na vozí</w:t>
      </w:r>
      <w:r>
        <w:rPr>
          <w:rFonts w:ascii="HelveticaNeueLT Pro 55 Roman CE" w:hAnsi="HelveticaNeueLT Pro 55 Roman CE" w:cs="HelveticaNeueLT Pro 55 Roman CE"/>
        </w:rPr>
        <w:t>č</w:t>
      </w:r>
      <w:r>
        <w:t>ku na takto ozna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ené místo a toto místo bude </w:t>
      </w:r>
      <w:r>
        <w:rPr>
          <w:spacing w:val="-4"/>
        </w:rPr>
        <w:t xml:space="preserve">již </w:t>
      </w:r>
      <w:r>
        <w:t>obsazené jiným rybá</w:t>
      </w:r>
      <w:r>
        <w:rPr>
          <w:rFonts w:ascii="HelveticaNeueLT Pro 55 Roman CE" w:hAnsi="HelveticaNeueLT Pro 55 Roman CE" w:cs="HelveticaNeueLT Pro 55 Roman CE"/>
        </w:rPr>
        <w:t>ř</w:t>
      </w:r>
      <w:r>
        <w:t>em, m</w:t>
      </w:r>
      <w:r>
        <w:rPr>
          <w:rFonts w:ascii="HelveticaNeueLT Pro 55 Roman CE" w:hAnsi="HelveticaNeueLT Pro 55 Roman CE" w:cs="HelveticaNeueLT Pro 55 Roman CE"/>
        </w:rPr>
        <w:t>ů</w:t>
      </w:r>
      <w:r>
        <w:t>že jej pouze požádat o uvoln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ní místa (v </w:t>
      </w:r>
      <w:r>
        <w:rPr>
          <w:spacing w:val="-3"/>
        </w:rPr>
        <w:t xml:space="preserve">rámci </w:t>
      </w:r>
      <w:r>
        <w:t>slušnosti).</w:t>
      </w:r>
      <w:r>
        <w:rPr>
          <w:spacing w:val="-4"/>
        </w:rPr>
        <w:t xml:space="preserve"> </w:t>
      </w:r>
      <w:r>
        <w:t>Uvoln</w:t>
      </w:r>
      <w:r>
        <w:rPr>
          <w:rFonts w:ascii="HelveticaNeueLT Pro 55 Roman CE" w:hAnsi="HelveticaNeueLT Pro 55 Roman CE" w:cs="HelveticaNeueLT Pro 55 Roman CE"/>
        </w:rPr>
        <w:t>ě</w:t>
      </w:r>
      <w:r>
        <w:t>ní</w:t>
      </w:r>
      <w:r>
        <w:rPr>
          <w:spacing w:val="-4"/>
        </w:rPr>
        <w:t xml:space="preserve"> </w:t>
      </w:r>
      <w:r>
        <w:t>místa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žádném</w:t>
      </w:r>
      <w:r>
        <w:rPr>
          <w:spacing w:val="-4"/>
        </w:rPr>
        <w:t xml:space="preserve">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rPr>
          <w:spacing w:val="-3"/>
        </w:rPr>
        <w:t xml:space="preserve"> </w:t>
      </w:r>
      <w:r>
        <w:t>nelze</w:t>
      </w:r>
      <w:r>
        <w:rPr>
          <w:spacing w:val="-4"/>
        </w:rPr>
        <w:t xml:space="preserve"> </w:t>
      </w:r>
      <w:r>
        <w:t>domáhat</w:t>
      </w:r>
      <w:r>
        <w:rPr>
          <w:spacing w:val="-4"/>
        </w:rPr>
        <w:t xml:space="preserve"> </w:t>
      </w:r>
      <w:r>
        <w:t>odvoláváním na ozna</w:t>
      </w:r>
      <w:r>
        <w:rPr>
          <w:rFonts w:ascii="HelveticaNeueLT Pro 55 Roman CE" w:hAnsi="HelveticaNeueLT Pro 55 Roman CE" w:cs="HelveticaNeueLT Pro 55 Roman CE"/>
        </w:rPr>
        <w:t>č</w:t>
      </w:r>
      <w:r>
        <w:t>ení v soupisu revír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, na webových stránkách </w:t>
      </w:r>
      <w:r>
        <w:rPr>
          <w:rFonts w:ascii="HelveticaNeueLT Pro 55 Roman CE" w:hAnsi="HelveticaNeueLT Pro 55 Roman CE" w:cs="HelveticaNeueLT Pro 55 Roman CE"/>
        </w:rPr>
        <w:t>č</w:t>
      </w:r>
      <w:r>
        <w:t>i</w:t>
      </w:r>
      <w:r>
        <w:rPr>
          <w:spacing w:val="-22"/>
        </w:rPr>
        <w:t xml:space="preserve"> </w:t>
      </w:r>
      <w:r>
        <w:t>zna</w:t>
      </w:r>
      <w:r>
        <w:rPr>
          <w:rFonts w:ascii="HelveticaNeueLT Pro 55 Roman CE" w:hAnsi="HelveticaNeueLT Pro 55 Roman CE" w:cs="HelveticaNeueLT Pro 55 Roman CE"/>
        </w:rPr>
        <w:t>č</w:t>
      </w:r>
      <w:r>
        <w:t>kou.</w:t>
      </w:r>
    </w:p>
    <w:p w:rsidR="000F4498" w:rsidRDefault="000F4498" w:rsidP="00A253E4">
      <w:pPr>
        <w:pStyle w:val="Odstavecseseznamem"/>
        <w:numPr>
          <w:ilvl w:val="1"/>
          <w:numId w:val="17"/>
        </w:numPr>
        <w:tabs>
          <w:tab w:val="left" w:pos="1027"/>
        </w:tabs>
        <w:kinsoku w:val="0"/>
        <w:overflowPunct w:val="0"/>
        <w:spacing w:line="264" w:lineRule="auto"/>
        <w:ind w:right="621" w:firstLine="227"/>
        <w:jc w:val="both"/>
        <w:rPr>
          <w:sz w:val="14"/>
          <w:szCs w:val="14"/>
        </w:rPr>
      </w:pPr>
      <w:r>
        <w:rPr>
          <w:sz w:val="14"/>
          <w:szCs w:val="14"/>
        </w:rPr>
        <w:t>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ských revír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 které budou ozna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eny symbolem vozí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e, </w:t>
      </w:r>
      <w:r>
        <w:rPr>
          <w:spacing w:val="-6"/>
          <w:sz w:val="14"/>
          <w:szCs w:val="14"/>
        </w:rPr>
        <w:t xml:space="preserve">lze </w:t>
      </w:r>
      <w:r>
        <w:rPr>
          <w:sz w:val="14"/>
          <w:szCs w:val="14"/>
        </w:rPr>
        <w:t>zjistit bližší informace o místech vhodných pro handicapované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e </w:t>
      </w:r>
      <w:r>
        <w:rPr>
          <w:spacing w:val="-7"/>
          <w:sz w:val="14"/>
          <w:szCs w:val="14"/>
        </w:rPr>
        <w:t xml:space="preserve">na </w:t>
      </w:r>
      <w:r>
        <w:rPr>
          <w:sz w:val="14"/>
          <w:szCs w:val="14"/>
        </w:rPr>
        <w:t xml:space="preserve">internetových stránkách </w:t>
      </w:r>
      <w:hyperlink r:id="rId9" w:history="1">
        <w:r>
          <w:rPr>
            <w:sz w:val="14"/>
            <w:szCs w:val="14"/>
          </w:rPr>
          <w:t xml:space="preserve">www.rybsvaz.cz </w:t>
        </w:r>
      </w:hyperlink>
      <w:r>
        <w:rPr>
          <w:rFonts w:ascii="Franklin Gothic Heavy" w:hAnsi="Franklin Gothic Heavy" w:cs="Franklin Gothic Heavy"/>
          <w:b/>
          <w:bCs/>
          <w:sz w:val="14"/>
          <w:szCs w:val="14"/>
        </w:rPr>
        <w:t xml:space="preserve">→ </w:t>
      </w:r>
      <w:r>
        <w:rPr>
          <w:sz w:val="14"/>
          <w:szCs w:val="14"/>
        </w:rPr>
        <w:t xml:space="preserve">Revíry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RS </w:t>
      </w:r>
      <w:r>
        <w:rPr>
          <w:rFonts w:ascii="Franklin Gothic Heavy" w:hAnsi="Franklin Gothic Heavy" w:cs="Franklin Gothic Heavy"/>
          <w:b/>
          <w:bCs/>
          <w:sz w:val="14"/>
          <w:szCs w:val="14"/>
        </w:rPr>
        <w:t>→</w:t>
      </w:r>
      <w:r>
        <w:rPr>
          <w:rFonts w:ascii="Franklin Gothic Heavy" w:hAnsi="Franklin Gothic Heavy" w:cs="Franklin Gothic Heavy"/>
          <w:b/>
          <w:bCs/>
          <w:spacing w:val="-23"/>
          <w:sz w:val="14"/>
          <w:szCs w:val="14"/>
        </w:rPr>
        <w:t xml:space="preserve"> </w:t>
      </w:r>
      <w:r>
        <w:rPr>
          <w:sz w:val="14"/>
          <w:szCs w:val="14"/>
        </w:rPr>
        <w:t xml:space="preserve">Mimopstruhové, Pstruhové </w:t>
      </w:r>
      <w:r>
        <w:rPr>
          <w:rFonts w:ascii="Franklin Gothic Heavy" w:hAnsi="Franklin Gothic Heavy" w:cs="Franklin Gothic Heavy"/>
          <w:b/>
          <w:bCs/>
          <w:sz w:val="14"/>
          <w:szCs w:val="14"/>
        </w:rPr>
        <w:t xml:space="preserve">→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ehled revír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</w:t>
      </w:r>
      <w:r>
        <w:rPr>
          <w:rFonts w:ascii="Franklin Gothic Heavy" w:hAnsi="Franklin Gothic Heavy" w:cs="Franklin Gothic Heavy"/>
          <w:b/>
          <w:bCs/>
          <w:sz w:val="14"/>
          <w:szCs w:val="14"/>
        </w:rPr>
        <w:t xml:space="preserve">→ </w:t>
      </w:r>
      <w:r>
        <w:rPr>
          <w:sz w:val="14"/>
          <w:szCs w:val="14"/>
        </w:rPr>
        <w:t>Revíry vhodné pro handicapované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e. Obdobn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lze </w:t>
      </w:r>
      <w:proofErr w:type="gramStart"/>
      <w:r>
        <w:rPr>
          <w:sz w:val="14"/>
          <w:szCs w:val="14"/>
        </w:rPr>
        <w:t>vložit i  nová</w:t>
      </w:r>
      <w:proofErr w:type="gramEnd"/>
      <w:r>
        <w:rPr>
          <w:sz w:val="14"/>
          <w:szCs w:val="14"/>
        </w:rPr>
        <w:t xml:space="preserve">  místa.  </w:t>
      </w:r>
      <w:proofErr w:type="gramStart"/>
      <w:r>
        <w:rPr>
          <w:sz w:val="14"/>
          <w:szCs w:val="14"/>
        </w:rPr>
        <w:t>Každé  místo</w:t>
      </w:r>
      <w:proofErr w:type="gramEnd"/>
      <w:r>
        <w:rPr>
          <w:sz w:val="14"/>
          <w:szCs w:val="14"/>
        </w:rPr>
        <w:t xml:space="preserve">  je  u 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íslušného  </w:t>
      </w:r>
      <w:r>
        <w:rPr>
          <w:spacing w:val="-3"/>
          <w:sz w:val="14"/>
          <w:szCs w:val="14"/>
        </w:rPr>
        <w:t xml:space="preserve">revíru  </w:t>
      </w:r>
      <w:r>
        <w:rPr>
          <w:sz w:val="14"/>
          <w:szCs w:val="14"/>
        </w:rPr>
        <w:t>na  internetových  stránkách   definováno   GPS   sou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adnicemi,   </w:t>
      </w:r>
      <w:r>
        <w:rPr>
          <w:spacing w:val="-3"/>
          <w:sz w:val="14"/>
          <w:szCs w:val="14"/>
        </w:rPr>
        <w:t xml:space="preserve">popisem 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fotografiemi.</w:t>
      </w:r>
    </w:p>
    <w:p w:rsidR="000F4498" w:rsidRDefault="000F4498" w:rsidP="00A253E4">
      <w:pPr>
        <w:pStyle w:val="Odstavecseseznamem"/>
        <w:numPr>
          <w:ilvl w:val="1"/>
          <w:numId w:val="17"/>
        </w:numPr>
        <w:tabs>
          <w:tab w:val="left" w:pos="1027"/>
        </w:tabs>
        <w:kinsoku w:val="0"/>
        <w:overflowPunct w:val="0"/>
        <w:spacing w:line="264" w:lineRule="auto"/>
        <w:ind w:right="621" w:firstLine="227"/>
        <w:jc w:val="both"/>
        <w:rPr>
          <w:sz w:val="14"/>
          <w:szCs w:val="14"/>
        </w:rPr>
        <w:sectPr w:rsidR="000F4498">
          <w:pgSz w:w="5960" w:h="8400"/>
          <w:pgMar w:top="0" w:right="0" w:bottom="420" w:left="0" w:header="0" w:footer="227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63" name="Skupin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0 w 2778"/>
                              <a:gd name="T7" fmla="*/ 0 h 454"/>
                              <a:gd name="T8" fmla="*/ 0 w 2778"/>
                              <a:gd name="T9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63" o:spid="_x0000_s1032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">
                <v:shape id="Freeform 60" o:spid="_x0000_s1033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lMMUA&#10;AADbAAAADwAAAGRycy9kb3ducmV2LnhtbESPT4vCMBTE78J+h/AWvCyaruyqVKPIwoqgB/9dvD2a&#10;Z1u2eSlJbOu33wiCx2FmfsPMl52pREPOl5YVfA4TEMSZ1SXnCs6n38EUhA/IGivLpOBOHpaLt94c&#10;U21bPlBzDLmIEPYpKihCqFMpfVaQQT+0NXH0rtYZDFG6XGqHbYSbSo6SZCwNlhwXCqzpp6Ds73gz&#10;CsptNbmskp3bNx9hupm03+tbUyvVf+9WMxCBuvAKP9sbrWD8BY8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WUwxQAAANsAAAAPAAAAAAAAAAAAAAAAAJgCAABkcnMv&#10;ZG93bnJldi54bWxQSwUGAAAAAAQABAD1AAAAigMAAAAA&#10;" path="m,453r2777,l2777,,,,,453xe" fillcolor="black" stroked="f">
                  <v:path arrowok="t" o:connecttype="custom" o:connectlocs="0,453;2777,453;2777,0;0,0;0,453" o:connectangles="0,0,0,0,0"/>
                </v:shape>
                <v:shape id="Text Box 61" o:spid="_x0000_s1034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color w:val="FFFFFF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Nadpis3"/>
        <w:kinsoku w:val="0"/>
        <w:overflowPunct w:val="0"/>
        <w:spacing w:before="106"/>
        <w:ind w:left="1267"/>
        <w:jc w:val="left"/>
      </w:pPr>
      <w:r>
        <w:rPr>
          <w:rFonts w:ascii="HelveticaNeueLT Pro 55 Roman CE" w:hAnsi="HelveticaNeueLT Pro 55 Roman CE" w:cs="HelveticaNeueLT Pro 55 Roman CE"/>
        </w:rPr>
        <w:t>Č</w:t>
      </w:r>
      <w:r>
        <w:t>eský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ský </w:t>
      </w:r>
      <w:proofErr w:type="gramStart"/>
      <w:r>
        <w:t>svaz, z. s.</w:t>
      </w:r>
      <w:proofErr w:type="gramEnd"/>
    </w:p>
    <w:p w:rsidR="000F4498" w:rsidRDefault="000F4498" w:rsidP="000F4498">
      <w:pPr>
        <w:pStyle w:val="Zkladntext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245110</wp:posOffset>
                </wp:positionV>
                <wp:extent cx="1219200" cy="1219200"/>
                <wp:effectExtent l="0" t="0" r="4445" b="4445"/>
                <wp:wrapTopAndBottom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98" w:rsidRDefault="000F4498" w:rsidP="000F449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21740" cy="1221740"/>
                                  <wp:effectExtent l="0" t="0" r="0" b="0"/>
                                  <wp:docPr id="61" name="Obrázek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740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498" w:rsidRDefault="000F4498" w:rsidP="000F44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2" o:spid="_x0000_s1035" style="position:absolute;margin-left:100.9pt;margin-top:19.3pt;width:96pt;height:9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" o:allowincell="f" filled="f" stroked="f">
                <v:textbox inset="0,0,0,0">
                  <w:txbxContent>
                    <w:p w:rsidR="000F4498" w:rsidRDefault="000F4498" w:rsidP="000F4498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21740" cy="1221740"/>
                            <wp:effectExtent l="0" t="0" r="0" b="0"/>
                            <wp:docPr id="61" name="Obráze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740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498" w:rsidRDefault="000F4498" w:rsidP="000F44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164" w:line="237" w:lineRule="auto"/>
        <w:ind w:left="717" w:right="7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ehled nejd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ů</w:t>
      </w:r>
      <w:r>
        <w:rPr>
          <w:b/>
          <w:bCs/>
          <w:sz w:val="28"/>
          <w:szCs w:val="28"/>
        </w:rPr>
        <w:t>ležit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 xml:space="preserve">jších ustanovení zákona 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. 99/2004 </w:t>
      </w:r>
      <w:r>
        <w:rPr>
          <w:b/>
          <w:bCs/>
          <w:spacing w:val="-6"/>
          <w:sz w:val="28"/>
          <w:szCs w:val="28"/>
        </w:rPr>
        <w:t xml:space="preserve">Sb. </w:t>
      </w:r>
      <w:r>
        <w:rPr>
          <w:b/>
          <w:bCs/>
          <w:sz w:val="28"/>
          <w:szCs w:val="28"/>
        </w:rPr>
        <w:t xml:space="preserve">a vyhlášky 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. 197/2004 Sb.,</w:t>
      </w:r>
    </w:p>
    <w:p w:rsidR="000F4498" w:rsidRDefault="000F4498" w:rsidP="000F4498">
      <w:pPr>
        <w:pStyle w:val="Zkladntext"/>
        <w:kinsoku w:val="0"/>
        <w:overflowPunct w:val="0"/>
        <w:spacing w:line="237" w:lineRule="auto"/>
        <w:ind w:left="959" w:right="9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zn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>ní pozd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>jších p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edpis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ů</w:t>
      </w:r>
      <w:r>
        <w:rPr>
          <w:b/>
          <w:bCs/>
          <w:sz w:val="28"/>
          <w:szCs w:val="28"/>
        </w:rPr>
        <w:t>, a</w:t>
      </w:r>
    </w:p>
    <w:p w:rsidR="000F4498" w:rsidRDefault="000F4498" w:rsidP="000F4498">
      <w:pPr>
        <w:pStyle w:val="Zkladntext"/>
        <w:kinsoku w:val="0"/>
        <w:overflowPunct w:val="0"/>
        <w:spacing w:line="237" w:lineRule="auto"/>
        <w:ind w:left="1295" w:right="1232" w:firstLine="644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bližší podmínky výkonu rybá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ského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práva</w:t>
      </w:r>
    </w:p>
    <w:p w:rsidR="000F4498" w:rsidRDefault="000F4498" w:rsidP="000F4498">
      <w:pPr>
        <w:pStyle w:val="Nadpis7"/>
        <w:kinsoku w:val="0"/>
        <w:overflowPunct w:val="0"/>
        <w:spacing w:before="146" w:line="225" w:lineRule="auto"/>
        <w:ind w:left="877" w:right="873" w:firstLine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440690</wp:posOffset>
                </wp:positionV>
                <wp:extent cx="2988310" cy="447040"/>
                <wp:effectExtent l="5715" t="10795" r="6350" b="8890"/>
                <wp:wrapTopAndBottom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498" w:rsidRDefault="000F4498" w:rsidP="000F4498">
                            <w:pPr>
                              <w:pStyle w:val="Zkladntext"/>
                              <w:kinsoku w:val="0"/>
                              <w:overflowPunct w:val="0"/>
                              <w:spacing w:before="100" w:line="235" w:lineRule="auto"/>
                              <w:ind w:left="113" w:right="111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HelveticaNeueLT Pro 55 Roman CE" w:hAnsi="HelveticaNeueLT Pro 55 Roman CE" w:cs="HelveticaNeueLT Pro 55 Roman CE"/>
                                <w:b/>
                                <w:bCs/>
                              </w:rPr>
                              <w:t>ů</w:t>
                            </w:r>
                            <w:r>
                              <w:rPr>
                                <w:b/>
                                <w:bCs/>
                              </w:rPr>
                              <w:t>ležité upozorn</w:t>
                            </w:r>
                            <w:r>
                              <w:rPr>
                                <w:rFonts w:ascii="HelveticaNeueLT Pro 55 Roman CE" w:hAnsi="HelveticaNeueLT Pro 55 Roman CE" w:cs="HelveticaNeueLT Pro 55 Roman CE"/>
                                <w:b/>
                                <w:bCs/>
                              </w:rPr>
                              <w:t>ě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ní: </w:t>
                            </w:r>
                            <w:r>
                              <w:t>Tento Rybá</w:t>
                            </w:r>
                            <w:r>
                              <w:rPr>
                                <w:rFonts w:ascii="HelveticaNeueLT Pro 55 Roman CE" w:hAnsi="HelveticaNeueLT Pro 55 Roman CE" w:cs="HelveticaNeueLT Pro 55 Roman CE"/>
                              </w:rPr>
                              <w:t>ř</w:t>
                            </w:r>
                            <w:r>
                              <w:t xml:space="preserve">ský </w:t>
                            </w:r>
                            <w:r>
                              <w:rPr>
                                <w:rFonts w:ascii="HelveticaNeueLT Pro 55 Roman CE" w:hAnsi="HelveticaNeueLT Pro 55 Roman CE" w:cs="HelveticaNeueLT Pro 55 Roman CE"/>
                              </w:rPr>
                              <w:t>ř</w:t>
                            </w:r>
                            <w:r>
                              <w:t>ád a soupis revír</w:t>
                            </w:r>
                            <w:r>
                              <w:rPr>
                                <w:rFonts w:ascii="HelveticaNeueLT Pro 55 Roman CE" w:hAnsi="HelveticaNeueLT Pro 55 Roman CE" w:cs="HelveticaNeueLT Pro 55 Roman CE"/>
                              </w:rPr>
                              <w:t>ů</w:t>
                            </w:r>
                            <w:r>
                              <w:t xml:space="preserve"> pro držitele celorepublikových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celosvazových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povolenek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platí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dva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roky,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tedy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rok </w:t>
                            </w:r>
                            <w:r>
                              <w:t>2020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2021.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rFonts w:ascii="HelveticaNeueLT Pro 55 Roman CE" w:hAnsi="HelveticaNeueLT Pro 55 Roman CE" w:cs="HelveticaNeueLT Pro 55 Roman CE"/>
                              </w:rPr>
                              <w:t>ř</w:t>
                            </w:r>
                            <w:r>
                              <w:t>ípadné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zm</w:t>
                            </w:r>
                            <w:r>
                              <w:rPr>
                                <w:rFonts w:ascii="HelveticaNeueLT Pro 55 Roman CE" w:hAnsi="HelveticaNeueLT Pro 55 Roman CE" w:cs="HelveticaNeueLT Pro 55 Roman CE"/>
                              </w:rPr>
                              <w:t>ě</w:t>
                            </w:r>
                            <w:r>
                              <w:t>ny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rok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budou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vydány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formou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dodatku.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36" type="#_x0000_t202" style="position:absolute;left:0;text-align:left;margin-left:31.2pt;margin-top:34.7pt;width:235.3pt;height:35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" o:allowincell="f" filled="f">
                <v:textbox inset="0,0,0,0">
                  <w:txbxContent>
                    <w:p w:rsidR="000F4498" w:rsidRDefault="000F4498" w:rsidP="000F4498">
                      <w:pPr>
                        <w:pStyle w:val="Zkladntext"/>
                        <w:kinsoku w:val="0"/>
                        <w:overflowPunct w:val="0"/>
                        <w:spacing w:before="100" w:line="235" w:lineRule="auto"/>
                        <w:ind w:left="113" w:right="111"/>
                        <w:jc w:val="both"/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rFonts w:ascii="HelveticaNeueLT Pro 55 Roman CE" w:hAnsi="HelveticaNeueLT Pro 55 Roman CE" w:cs="HelveticaNeueLT Pro 55 Roman CE"/>
                          <w:b/>
                          <w:bCs/>
                        </w:rPr>
                        <w:t>ů</w:t>
                      </w:r>
                      <w:r>
                        <w:rPr>
                          <w:b/>
                          <w:bCs/>
                        </w:rPr>
                        <w:t>ležité upozorn</w:t>
                      </w:r>
                      <w:r>
                        <w:rPr>
                          <w:rFonts w:ascii="HelveticaNeueLT Pro 55 Roman CE" w:hAnsi="HelveticaNeueLT Pro 55 Roman CE" w:cs="HelveticaNeueLT Pro 55 Roman CE"/>
                          <w:b/>
                          <w:bCs/>
                        </w:rPr>
                        <w:t>ě</w:t>
                      </w:r>
                      <w:r>
                        <w:rPr>
                          <w:b/>
                          <w:bCs/>
                        </w:rPr>
                        <w:t xml:space="preserve">ní: </w:t>
                      </w:r>
                      <w:r>
                        <w:t>Tento Rybá</w:t>
                      </w:r>
                      <w:r>
                        <w:rPr>
                          <w:rFonts w:ascii="HelveticaNeueLT Pro 55 Roman CE" w:hAnsi="HelveticaNeueLT Pro 55 Roman CE" w:cs="HelveticaNeueLT Pro 55 Roman CE"/>
                        </w:rPr>
                        <w:t>ř</w:t>
                      </w:r>
                      <w:r>
                        <w:t xml:space="preserve">ský </w:t>
                      </w:r>
                      <w:r>
                        <w:rPr>
                          <w:rFonts w:ascii="HelveticaNeueLT Pro 55 Roman CE" w:hAnsi="HelveticaNeueLT Pro 55 Roman CE" w:cs="HelveticaNeueLT Pro 55 Roman CE"/>
                        </w:rPr>
                        <w:t>ř</w:t>
                      </w:r>
                      <w:r>
                        <w:t>ád a soupis revír</w:t>
                      </w:r>
                      <w:r>
                        <w:rPr>
                          <w:rFonts w:ascii="HelveticaNeueLT Pro 55 Roman CE" w:hAnsi="HelveticaNeueLT Pro 55 Roman CE" w:cs="HelveticaNeueLT Pro 55 Roman CE"/>
                        </w:rPr>
                        <w:t>ů</w:t>
                      </w:r>
                      <w:r>
                        <w:t xml:space="preserve"> pro držitele celorepublikových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celosvazových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povolenek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platí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dva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roky,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tedy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rok </w:t>
                      </w:r>
                      <w:r>
                        <w:t>2020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2021.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rFonts w:ascii="HelveticaNeueLT Pro 55 Roman CE" w:hAnsi="HelveticaNeueLT Pro 55 Roman CE" w:cs="HelveticaNeueLT Pro 55 Roman CE"/>
                        </w:rPr>
                        <w:t>ř</w:t>
                      </w:r>
                      <w:r>
                        <w:t>ípadné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zm</w:t>
                      </w:r>
                      <w:r>
                        <w:rPr>
                          <w:rFonts w:ascii="HelveticaNeueLT Pro 55 Roman CE" w:hAnsi="HelveticaNeueLT Pro 55 Roman CE" w:cs="HelveticaNeueLT Pro 55 Roman CE"/>
                        </w:rPr>
                        <w:t>ě</w:t>
                      </w:r>
                      <w:r>
                        <w:t>ny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rok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2021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budou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vydány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formou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dodatku.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platné na revírech </w:t>
      </w:r>
      <w:r>
        <w:rPr>
          <w:rFonts w:ascii="HelveticaNeueLT Pro 55 Roman CE" w:hAnsi="HelveticaNeueLT Pro 55 Roman CE" w:cs="HelveticaNeueLT Pro 55 Roman CE"/>
        </w:rPr>
        <w:t>Č</w:t>
      </w:r>
      <w:r>
        <w:t>eského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svazu od 1. ledna 2020 do 31. prosince</w:t>
      </w:r>
      <w:r>
        <w:rPr>
          <w:spacing w:val="54"/>
        </w:rPr>
        <w:t xml:space="preserve"> </w:t>
      </w:r>
      <w:r>
        <w:t>2021</w:t>
      </w:r>
    </w:p>
    <w:p w:rsidR="000F4498" w:rsidRDefault="000F4498" w:rsidP="000F4498">
      <w:pPr>
        <w:pStyle w:val="Zkladntext"/>
        <w:kinsoku w:val="0"/>
        <w:overflowPunct w:val="0"/>
        <w:spacing w:before="74" w:line="230" w:lineRule="auto"/>
        <w:ind w:left="613" w:right="609" w:hanging="1"/>
        <w:jc w:val="center"/>
        <w:rPr>
          <w:b/>
          <w:bCs/>
        </w:rPr>
      </w:pPr>
      <w:r>
        <w:rPr>
          <w:b/>
          <w:bCs/>
        </w:rPr>
        <w:t>Bližší podmínky výkonu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 xml:space="preserve">ského práva na revírech 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RS pro rok 2020 a 2021 byly projednány a schváleny Republikovou radou</w:t>
      </w:r>
      <w:r>
        <w:rPr>
          <w:b/>
          <w:bCs/>
          <w:spacing w:val="-18"/>
        </w:rPr>
        <w:t xml:space="preserve"> 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RS</w:t>
      </w:r>
    </w:p>
    <w:p w:rsidR="000F4498" w:rsidRDefault="000F4498" w:rsidP="00A253E4">
      <w:pPr>
        <w:pStyle w:val="Odstavecseseznamem"/>
        <w:numPr>
          <w:ilvl w:val="0"/>
          <w:numId w:val="16"/>
        </w:numPr>
        <w:tabs>
          <w:tab w:val="left" w:pos="774"/>
        </w:tabs>
        <w:kinsoku w:val="0"/>
        <w:overflowPunct w:val="0"/>
        <w:spacing w:line="161" w:lineRule="exact"/>
        <w:rPr>
          <w:b/>
          <w:bCs/>
          <w:sz w:val="14"/>
          <w:szCs w:val="14"/>
        </w:rPr>
      </w:pP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č</w:t>
      </w:r>
      <w:r>
        <w:rPr>
          <w:b/>
          <w:bCs/>
          <w:sz w:val="14"/>
          <w:szCs w:val="14"/>
        </w:rPr>
        <w:t>ervna</w:t>
      </w:r>
      <w:r>
        <w:rPr>
          <w:b/>
          <w:bCs/>
          <w:spacing w:val="2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2019.</w:t>
      </w:r>
    </w:p>
    <w:p w:rsidR="000F4498" w:rsidRDefault="000F4498" w:rsidP="00A253E4">
      <w:pPr>
        <w:pStyle w:val="Odstavecseseznamem"/>
        <w:numPr>
          <w:ilvl w:val="0"/>
          <w:numId w:val="16"/>
        </w:numPr>
        <w:tabs>
          <w:tab w:val="left" w:pos="774"/>
        </w:tabs>
        <w:kinsoku w:val="0"/>
        <w:overflowPunct w:val="0"/>
        <w:spacing w:line="161" w:lineRule="exact"/>
        <w:rPr>
          <w:b/>
          <w:bCs/>
          <w:sz w:val="14"/>
          <w:szCs w:val="14"/>
        </w:rPr>
        <w:sectPr w:rsidR="000F4498">
          <w:pgSz w:w="5960" w:h="8400"/>
          <w:pgMar w:top="0" w:right="0" w:bottom="460" w:left="0" w:header="0" w:footer="227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57" name="Skupin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7" o:spid="_x0000_s1037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">
                <v:shape id="Freeform 57" o:spid="_x0000_s1038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UuMAA&#10;AADbAAAADwAAAGRycy9kb3ducmV2LnhtbERPS2vCQBC+C/0PyxR6kbqpECnRNZTSgCdf9dLbkB2T&#10;0OxsyG5j6q93DoLHj++9ykfXqoH60Hg28DZLQBGX3jZcGTh9F6/voEJEtth6JgP/FCBfP01WmFl/&#10;4QMNx1gpCeGQoYE6xi7TOpQ1OQwz3xELd/a9wyiwr7Tt8SLhrtXzJFlohw1LQ40dfdZU/h7/nIEd&#10;/7g2jVrYdFosttevfXFKjHl5Hj+WoCKN8SG+uzfWQCpj5Yv8AL2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FUuMAAAADbAAAADwAAAAAAAAAAAAAAAACYAgAAZHJzL2Rvd25y&#10;ZXYueG1sUEsFBgAAAAAEAAQA9QAAAIU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58" o:spid="_x0000_s1039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109" w:line="237" w:lineRule="auto"/>
        <w:ind w:left="717" w:right="7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ehled nejd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ů</w:t>
      </w:r>
      <w:r>
        <w:rPr>
          <w:b/>
          <w:bCs/>
          <w:sz w:val="28"/>
          <w:szCs w:val="28"/>
        </w:rPr>
        <w:t>ležit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 xml:space="preserve">jších ustanovení zákona 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. 99/2004 Sb. a vyhlášky 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. 197/2004 Sb.,</w:t>
      </w:r>
    </w:p>
    <w:p w:rsidR="000F4498" w:rsidRDefault="000F4498" w:rsidP="000F4498">
      <w:pPr>
        <w:pStyle w:val="Zkladntext"/>
        <w:kinsoku w:val="0"/>
        <w:overflowPunct w:val="0"/>
        <w:spacing w:line="329" w:lineRule="exact"/>
        <w:ind w:left="10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zn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>ní pozd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>jších p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edpis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ů</w:t>
      </w:r>
    </w:p>
    <w:p w:rsidR="000F4498" w:rsidRDefault="000F4498" w:rsidP="00A253E4">
      <w:pPr>
        <w:pStyle w:val="Odstavecseseznamem"/>
        <w:numPr>
          <w:ilvl w:val="1"/>
          <w:numId w:val="16"/>
        </w:numPr>
        <w:tabs>
          <w:tab w:val="left" w:pos="2741"/>
        </w:tabs>
        <w:kinsoku w:val="0"/>
        <w:overflowPunct w:val="0"/>
        <w:spacing w:before="234"/>
        <w:ind w:hanging="20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Lov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ryb</w:t>
      </w:r>
    </w:p>
    <w:p w:rsidR="000F4498" w:rsidRDefault="000F4498" w:rsidP="000F4498">
      <w:pPr>
        <w:pStyle w:val="Zkladntext"/>
        <w:kinsoku w:val="0"/>
        <w:overflowPunct w:val="0"/>
        <w:spacing w:before="171"/>
        <w:ind w:left="1530"/>
      </w:pPr>
      <w:r>
        <w:t xml:space="preserve">§ 13 odstavce 1, 7 a 9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</w:t>
      </w:r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878" w:right="620" w:hanging="256"/>
        <w:jc w:val="both"/>
      </w:pPr>
      <w:r>
        <w:t>(1) Lov ryb a vodních organizm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smí být provád</w:t>
      </w:r>
      <w:r>
        <w:rPr>
          <w:rFonts w:ascii="HelveticaNeueLT Pro 55 Roman CE" w:hAnsi="HelveticaNeueLT Pro 55 Roman CE" w:cs="HelveticaNeueLT Pro 55 Roman CE"/>
        </w:rPr>
        <w:t>ě</w:t>
      </w:r>
      <w:r>
        <w:t>n v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ském revíru zpravidla lovem na udici nebo jiným zp</w:t>
      </w:r>
      <w:r>
        <w:rPr>
          <w:rFonts w:ascii="HelveticaNeueLT Pro 55 Roman CE" w:hAnsi="HelveticaNeueLT Pro 55 Roman CE" w:cs="HelveticaNeueLT Pro 55 Roman CE"/>
        </w:rPr>
        <w:t>ů</w:t>
      </w:r>
      <w:r>
        <w:t>sobem lovu, který stanoví p</w:t>
      </w:r>
      <w:r>
        <w:rPr>
          <w:rFonts w:ascii="HelveticaNeueLT Pro 55 Roman CE" w:hAnsi="HelveticaNeueLT Pro 55 Roman CE" w:cs="HelveticaNeueLT Pro 55 Roman CE"/>
        </w:rPr>
        <w:t>ř</w:t>
      </w:r>
      <w:r>
        <w:t>íslušný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 orgán; v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ském revíru m</w:t>
      </w:r>
      <w:r>
        <w:rPr>
          <w:rFonts w:ascii="HelveticaNeueLT Pro 55 Roman CE" w:hAnsi="HelveticaNeueLT Pro 55 Roman CE" w:cs="HelveticaNeueLT Pro 55 Roman CE"/>
        </w:rPr>
        <w:t>ů</w:t>
      </w:r>
      <w:r>
        <w:t>že jednotlivá oprávn</w:t>
      </w:r>
      <w:r>
        <w:rPr>
          <w:rFonts w:ascii="HelveticaNeueLT Pro 55 Roman CE" w:hAnsi="HelveticaNeueLT Pro 55 Roman CE" w:cs="HelveticaNeueLT Pro 55 Roman CE"/>
        </w:rPr>
        <w:t>ě</w:t>
      </w:r>
      <w:r>
        <w:t>ná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t lov nejvýše na 2</w:t>
      </w:r>
      <w:r>
        <w:rPr>
          <w:spacing w:val="20"/>
        </w:rPr>
        <w:t xml:space="preserve"> </w:t>
      </w:r>
      <w:r>
        <w:t>udice.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before="1" w:line="254" w:lineRule="auto"/>
        <w:ind w:left="878" w:right="619" w:hanging="256"/>
        <w:jc w:val="both"/>
      </w:pPr>
      <w:r>
        <w:t>(7) P</w:t>
      </w:r>
      <w:r>
        <w:rPr>
          <w:rFonts w:ascii="HelveticaNeueLT Pro 55 Roman CE" w:hAnsi="HelveticaNeueLT Pro 55 Roman CE" w:cs="HelveticaNeueLT Pro 55 Roman CE"/>
        </w:rPr>
        <w:t>ř</w:t>
      </w:r>
      <w:r>
        <w:t>i lovu v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ském revíru je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povinna mít u sebe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ský lístek, povolenku k lovu, nejde-li o uživatele </w:t>
      </w:r>
      <w:proofErr w:type="gramStart"/>
      <w:r>
        <w:t>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 revíru</w:t>
      </w:r>
      <w:proofErr w:type="gramEnd"/>
      <w:r>
        <w:t>, pop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doklad o ud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lení výjimky podle odstavce 4 nebo       5 § 13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 a na požádání je p</w:t>
      </w:r>
      <w:r>
        <w:rPr>
          <w:rFonts w:ascii="HelveticaNeueLT Pro 55 Roman CE" w:hAnsi="HelveticaNeueLT Pro 55 Roman CE" w:cs="HelveticaNeueLT Pro 55 Roman CE"/>
        </w:rPr>
        <w:t>ř</w:t>
      </w:r>
      <w:r>
        <w:t>edložit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 stráži,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skému hospodá</w:t>
      </w:r>
      <w:r>
        <w:rPr>
          <w:rFonts w:ascii="HelveticaNeueLT Pro 55 Roman CE" w:hAnsi="HelveticaNeueLT Pro 55 Roman CE" w:cs="HelveticaNeueLT Pro 55 Roman CE"/>
        </w:rPr>
        <w:t>ř</w:t>
      </w:r>
      <w:r>
        <w:t>i, pop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jeho zástupci nebo osobám pov</w:t>
      </w:r>
      <w:r>
        <w:rPr>
          <w:rFonts w:ascii="HelveticaNeueLT Pro 55 Roman CE" w:hAnsi="HelveticaNeueLT Pro 55 Roman CE" w:cs="HelveticaNeueLT Pro 55 Roman CE"/>
        </w:rPr>
        <w:t>ěř</w:t>
      </w:r>
      <w:r>
        <w:t>eným p</w:t>
      </w:r>
      <w:r>
        <w:rPr>
          <w:rFonts w:ascii="HelveticaNeueLT Pro 55 Roman CE" w:hAnsi="HelveticaNeueLT Pro 55 Roman CE" w:cs="HelveticaNeueLT Pro 55 Roman CE"/>
        </w:rPr>
        <w:t>ř</w:t>
      </w:r>
      <w:r>
        <w:t>íslušným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ským orgánem nebo orgán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m Policie </w:t>
      </w:r>
      <w:r>
        <w:rPr>
          <w:rFonts w:ascii="HelveticaNeueLT Pro 55 Roman CE" w:hAnsi="HelveticaNeueLT Pro 55 Roman CE" w:cs="HelveticaNeueLT Pro 55 Roman CE"/>
        </w:rPr>
        <w:t>Č</w:t>
      </w:r>
      <w:r>
        <w:t>eské</w:t>
      </w:r>
      <w:r>
        <w:rPr>
          <w:spacing w:val="2"/>
        </w:rPr>
        <w:t xml:space="preserve"> </w:t>
      </w:r>
      <w:r>
        <w:t>republiky.</w: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878" w:right="620" w:hanging="256"/>
        <w:jc w:val="both"/>
      </w:pPr>
      <w:r>
        <w:t>(9)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je povinna vyzna</w:t>
      </w:r>
      <w:r>
        <w:rPr>
          <w:rFonts w:ascii="HelveticaNeueLT Pro 55 Roman CE" w:hAnsi="HelveticaNeueLT Pro 55 Roman CE" w:cs="HelveticaNeueLT Pro 55 Roman CE"/>
        </w:rPr>
        <w:t>č</w:t>
      </w:r>
      <w:r>
        <w:t>it v povolence k lovu datum lovu,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 revír, po</w:t>
      </w:r>
      <w:r>
        <w:rPr>
          <w:rFonts w:ascii="HelveticaNeueLT Pro 55 Roman CE" w:hAnsi="HelveticaNeueLT Pro 55 Roman CE" w:cs="HelveticaNeueLT Pro 55 Roman CE"/>
        </w:rPr>
        <w:t>č</w:t>
      </w:r>
      <w:r>
        <w:t>et, druh a hmotnost ulovených</w:t>
      </w:r>
      <w:r>
        <w:rPr>
          <w:spacing w:val="29"/>
        </w:rPr>
        <w:t xml:space="preserve"> </w:t>
      </w:r>
      <w:r>
        <w:t>ryb.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Odstavecseseznamem"/>
        <w:numPr>
          <w:ilvl w:val="1"/>
          <w:numId w:val="16"/>
        </w:numPr>
        <w:tabs>
          <w:tab w:val="left" w:pos="939"/>
        </w:tabs>
        <w:kinsoku w:val="0"/>
        <w:overflowPunct w:val="0"/>
        <w:spacing w:before="113" w:line="232" w:lineRule="auto"/>
        <w:ind w:left="1146" w:right="666" w:hanging="47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Zp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ů</w:t>
      </w:r>
      <w:r>
        <w:rPr>
          <w:b/>
          <w:bCs/>
          <w:sz w:val="19"/>
          <w:szCs w:val="19"/>
        </w:rPr>
        <w:t>sob m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ěř</w:t>
      </w:r>
      <w:r>
        <w:rPr>
          <w:b/>
          <w:bCs/>
          <w:sz w:val="19"/>
          <w:szCs w:val="19"/>
        </w:rPr>
        <w:t>ení délky ryb a nejmenší lovné míry vybraných druh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ů</w:t>
      </w:r>
      <w:r>
        <w:rPr>
          <w:b/>
          <w:bCs/>
          <w:sz w:val="19"/>
          <w:szCs w:val="19"/>
        </w:rPr>
        <w:t xml:space="preserve"> ryb v rybá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ř</w:t>
      </w:r>
      <w:r>
        <w:rPr>
          <w:b/>
          <w:bCs/>
          <w:sz w:val="19"/>
          <w:szCs w:val="19"/>
        </w:rPr>
        <w:t>ském</w:t>
      </w:r>
      <w:r>
        <w:rPr>
          <w:b/>
          <w:bCs/>
          <w:spacing w:val="2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revíru</w:t>
      </w:r>
    </w:p>
    <w:p w:rsidR="000F4498" w:rsidRDefault="000F4498" w:rsidP="000F4498">
      <w:pPr>
        <w:pStyle w:val="Zkladntext"/>
        <w:kinsoku w:val="0"/>
        <w:overflowPunct w:val="0"/>
        <w:spacing w:before="125"/>
        <w:ind w:left="717" w:right="716"/>
        <w:jc w:val="center"/>
      </w:pPr>
      <w:r>
        <w:t xml:space="preserve">§ 11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15"/>
        </w:numPr>
        <w:tabs>
          <w:tab w:val="left" w:pos="879"/>
        </w:tabs>
        <w:kinsoku w:val="0"/>
        <w:overflowPunct w:val="0"/>
        <w:spacing w:line="249" w:lineRule="auto"/>
        <w:ind w:right="619" w:hanging="255"/>
        <w:jc w:val="both"/>
        <w:rPr>
          <w:b/>
          <w:bCs/>
        </w:rPr>
      </w:pPr>
      <w:r>
        <w:rPr>
          <w:b/>
          <w:bCs/>
        </w:rPr>
        <w:t>Délka ryby se m</w:t>
      </w:r>
      <w:r>
        <w:rPr>
          <w:rFonts w:ascii="HelveticaNeueLT Pro 55 Roman CE" w:hAnsi="HelveticaNeueLT Pro 55 Roman CE" w:cs="HelveticaNeueLT Pro 55 Roman CE"/>
          <w:b/>
          <w:bCs/>
        </w:rPr>
        <w:t>ěř</w:t>
      </w:r>
      <w:r>
        <w:rPr>
          <w:b/>
          <w:bCs/>
        </w:rPr>
        <w:t>í od vrcholu rypce po konec nejdelších paprsk</w:t>
      </w:r>
      <w:r>
        <w:rPr>
          <w:rFonts w:ascii="HelveticaNeueLT Pro 55 Roman CE" w:hAnsi="HelveticaNeueLT Pro 55 Roman CE" w:cs="HelveticaNeueLT Pro 55 Roman CE"/>
          <w:b/>
          <w:bCs/>
        </w:rPr>
        <w:t>ů</w:t>
      </w:r>
      <w:r>
        <w:rPr>
          <w:b/>
          <w:bCs/>
        </w:rPr>
        <w:t xml:space="preserve"> ocasní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ploutve.</w:t>
      </w:r>
    </w:p>
    <w:p w:rsidR="000F4498" w:rsidRDefault="000F4498" w:rsidP="00A253E4">
      <w:pPr>
        <w:pStyle w:val="Zkladntext"/>
        <w:numPr>
          <w:ilvl w:val="0"/>
          <w:numId w:val="15"/>
        </w:numPr>
        <w:tabs>
          <w:tab w:val="left" w:pos="879"/>
        </w:tabs>
        <w:kinsoku w:val="0"/>
        <w:overflowPunct w:val="0"/>
        <w:spacing w:line="249" w:lineRule="auto"/>
        <w:ind w:right="619" w:hanging="255"/>
        <w:jc w:val="both"/>
        <w:rPr>
          <w:b/>
          <w:bCs/>
        </w:rPr>
        <w:sectPr w:rsidR="000F4498">
          <w:footerReference w:type="default" r:id="rId11"/>
          <w:pgSz w:w="5960" w:h="8400"/>
          <w:pgMar w:top="0" w:right="0" w:bottom="460" w:left="0" w:header="0" w:footer="273" w:gutter="0"/>
          <w:pgNumType w:start="7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54" name="Skupin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4" o:spid="_x0000_s1040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">
                <v:shape id="Freeform 54" o:spid="_x0000_s1041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7JsAA&#10;AADbAAAADwAAAGRycy9kb3ducmV2LnhtbESPS4vCMBSF94L/IVzBjWiqUJFqFBELsxqfG3eX5toW&#10;m5vSZLTjrzeC4PLwnQdnsWpNJe7UuNKygvEoAkGcWV1yruB8SoczEM4ja6wsk4J/crBadjsLTLR9&#10;8IHuR5+LUMIuQQWF93UipcsKMuhGtiYO7Gobgz7IJpe6wUcoN5WcRNFUGiw5LBRY06ag7Hb8Mwp2&#10;fDFV7GWg8SCd/j63+/QcKdXvtes5CE+t/5o/6R+tII7h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D7JsAAAADbAAAADwAAAAAAAAAAAAAAAACYAgAAZHJzL2Rvd25y&#10;ZXYueG1sUEsFBgAAAAAEAAQA9QAAAIU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55" o:spid="_x0000_s1042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0F4498" w:rsidRDefault="000F4498" w:rsidP="00A253E4">
      <w:pPr>
        <w:pStyle w:val="Odstavecseseznamem"/>
        <w:numPr>
          <w:ilvl w:val="0"/>
          <w:numId w:val="15"/>
        </w:numPr>
        <w:tabs>
          <w:tab w:val="left" w:pos="879"/>
        </w:tabs>
        <w:kinsoku w:val="0"/>
        <w:overflowPunct w:val="0"/>
        <w:spacing w:line="249" w:lineRule="auto"/>
        <w:ind w:right="620" w:hanging="255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Nejmenší lovné míry vybraných druh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ů</w:t>
      </w:r>
      <w:r>
        <w:rPr>
          <w:b/>
          <w:bCs/>
          <w:sz w:val="14"/>
          <w:szCs w:val="14"/>
        </w:rPr>
        <w:t xml:space="preserve"> ryb v mimopstruhovém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ském revíru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jsou:</w:t>
      </w:r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jc w:val="both"/>
        <w:rPr>
          <w:sz w:val="14"/>
          <w:szCs w:val="14"/>
        </w:rPr>
      </w:pPr>
      <w:r>
        <w:rPr>
          <w:sz w:val="14"/>
          <w:szCs w:val="14"/>
        </w:rPr>
        <w:t>bolen dravý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(Aspius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aspius)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40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candát obecný</w:t>
      </w:r>
      <w:r>
        <w:rPr>
          <w:spacing w:val="1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(Stizostedion</w:t>
      </w:r>
      <w:r>
        <w:rPr>
          <w:i/>
          <w:iCs/>
          <w:spacing w:val="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lucioperca)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45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hlavatka obecná (</w:t>
      </w:r>
      <w:proofErr w:type="gramStart"/>
      <w:r>
        <w:rPr>
          <w:sz w:val="14"/>
          <w:szCs w:val="14"/>
        </w:rPr>
        <w:t>podunajská)</w:t>
      </w:r>
      <w:r>
        <w:rPr>
          <w:spacing w:val="2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(Hucho</w:t>
      </w:r>
      <w:proofErr w:type="gramEnd"/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hucho)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65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jelec jesen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(Leuciscus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idus)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jelec tlouš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ť</w:t>
      </w:r>
      <w:r>
        <w:rPr>
          <w:spacing w:val="1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(Leuciscus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cephalus)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jeseter malý</w:t>
      </w:r>
      <w:r>
        <w:rPr>
          <w:spacing w:val="1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(Acipenser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ruthenus)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kapr obecný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(Cyprinus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carpio)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40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lín obecný</w:t>
      </w:r>
      <w:r>
        <w:rPr>
          <w:spacing w:val="1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(Tinca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tinca)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lipan podhorní</w:t>
      </w:r>
      <w:r>
        <w:rPr>
          <w:spacing w:val="1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(Thymallus</w:t>
      </w:r>
      <w:r>
        <w:rPr>
          <w:i/>
          <w:iCs/>
          <w:spacing w:val="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thymallus)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ostroretka 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hovavá</w:t>
      </w:r>
      <w:r>
        <w:rPr>
          <w:spacing w:val="1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(Chondrostoma</w:t>
      </w:r>
      <w:r>
        <w:rPr>
          <w:i/>
          <w:iCs/>
          <w:spacing w:val="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nasus)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parma obecná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(Barbus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barbus)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40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podoustev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 (</w:t>
      </w:r>
      <w:proofErr w:type="gramStart"/>
      <w:r>
        <w:rPr>
          <w:sz w:val="14"/>
          <w:szCs w:val="14"/>
        </w:rPr>
        <w:t>nosák)</w:t>
      </w:r>
      <w:r>
        <w:rPr>
          <w:spacing w:val="2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(Vimba</w:t>
      </w:r>
      <w:proofErr w:type="gramEnd"/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vimba)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pstruh duhový</w:t>
      </w:r>
      <w:r>
        <w:rPr>
          <w:spacing w:val="1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(Oncorhynchus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mykiss)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pstruh obecný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(Salmo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trutta)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siven americký</w:t>
      </w:r>
      <w:r>
        <w:rPr>
          <w:spacing w:val="1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(Salvelinus</w:t>
      </w:r>
      <w:r>
        <w:rPr>
          <w:i/>
          <w:iCs/>
          <w:spacing w:val="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fontinalis)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sumec velký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(Silurus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glanis)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70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štika obecná</w:t>
      </w:r>
      <w:r>
        <w:rPr>
          <w:spacing w:val="1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(Esox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lucius)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50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úho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</w:t>
      </w:r>
      <w:r>
        <w:rPr>
          <w:spacing w:val="1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(Anguilla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anguilla)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50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mník jednovousý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(Lota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lota)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losos obecný (</w:t>
      </w:r>
      <w:proofErr w:type="gramStart"/>
      <w:r>
        <w:rPr>
          <w:sz w:val="14"/>
          <w:szCs w:val="14"/>
        </w:rPr>
        <w:t>atlantský)</w:t>
      </w:r>
      <w:r>
        <w:rPr>
          <w:spacing w:val="2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(Salmo</w:t>
      </w:r>
      <w:proofErr w:type="gramEnd"/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salar)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50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180340</wp:posOffset>
                </wp:positionV>
                <wp:extent cx="684530" cy="12700"/>
                <wp:effectExtent l="6350" t="6985" r="4445" b="0"/>
                <wp:wrapTopAndBottom/>
                <wp:docPr id="53" name="Volný tv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0"/>
                        </a:xfrm>
                        <a:custGeom>
                          <a:avLst/>
                          <a:gdLst>
                            <a:gd name="T0" fmla="*/ 0 w 1078"/>
                            <a:gd name="T1" fmla="*/ 0 h 20"/>
                            <a:gd name="T2" fmla="*/ 1077 w 10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" h="20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FDCD66" id="Volný tvar 5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4.2pt,96.35pt,14.2pt" coordsize="1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" o:allowincell="f" filled="f" strokeweight=".5pt">
                <v:path arrowok="t" o:connecttype="custom" o:connectlocs="0,0;683895,0" o:connectangles="0,0"/>
                <w10:wrap type="topAndBottom" anchorx="page"/>
              </v:polyline>
            </w:pict>
          </mc:Fallback>
        </mc:AlternateContent>
      </w:r>
      <w:r>
        <w:rPr>
          <w:sz w:val="14"/>
          <w:szCs w:val="14"/>
        </w:rPr>
        <w:t>amur bílý</w:t>
      </w:r>
      <w:r>
        <w:rPr>
          <w:spacing w:val="1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(Ctenopharyngodon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idella)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50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0F4498">
      <w:pPr>
        <w:pStyle w:val="Zkladntext"/>
        <w:kinsoku w:val="0"/>
        <w:overflowPunct w:val="0"/>
        <w:ind w:left="850" w:right="620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Nejmenší lovná míra amura bílého není sou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 xml:space="preserve">ástí vyhlášky 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 xml:space="preserve">. 197/2004 Sb., </w:t>
      </w:r>
      <w:proofErr w:type="gramStart"/>
      <w:r>
        <w:rPr>
          <w:i/>
          <w:iCs/>
          <w:sz w:val="12"/>
          <w:szCs w:val="12"/>
        </w:rPr>
        <w:t>jedná    se</w:t>
      </w:r>
      <w:proofErr w:type="gramEnd"/>
      <w:r>
        <w:rPr>
          <w:i/>
          <w:iCs/>
          <w:sz w:val="12"/>
          <w:szCs w:val="12"/>
        </w:rPr>
        <w:t xml:space="preserve"> o sou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>ást bližších podmínek výkonu rybá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ř</w:t>
      </w:r>
      <w:r>
        <w:rPr>
          <w:i/>
          <w:iCs/>
          <w:sz w:val="12"/>
          <w:szCs w:val="12"/>
        </w:rPr>
        <w:t xml:space="preserve">ského práva na revírech 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 xml:space="preserve">RS dle § 13 odstavce 9 zákona 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>. 99/2004</w:t>
      </w:r>
      <w:r>
        <w:rPr>
          <w:i/>
          <w:iCs/>
          <w:spacing w:val="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Sb.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  <w:rPr>
          <w:i/>
          <w:iCs/>
          <w:sz w:val="13"/>
          <w:szCs w:val="13"/>
        </w:rPr>
      </w:pPr>
    </w:p>
    <w:p w:rsidR="000F4498" w:rsidRDefault="000F4498" w:rsidP="00A253E4">
      <w:pPr>
        <w:pStyle w:val="Zkladntext"/>
        <w:numPr>
          <w:ilvl w:val="0"/>
          <w:numId w:val="15"/>
        </w:numPr>
        <w:tabs>
          <w:tab w:val="left" w:pos="879"/>
        </w:tabs>
        <w:kinsoku w:val="0"/>
        <w:overflowPunct w:val="0"/>
        <w:spacing w:line="249" w:lineRule="auto"/>
        <w:ind w:right="619" w:hanging="255"/>
        <w:rPr>
          <w:b/>
          <w:bCs/>
        </w:rPr>
      </w:pPr>
      <w:r>
        <w:rPr>
          <w:b/>
          <w:bCs/>
        </w:rPr>
        <w:t>Nejmenší lovné míry vybraných druh</w:t>
      </w:r>
      <w:r>
        <w:rPr>
          <w:rFonts w:ascii="HelveticaNeueLT Pro 55 Roman CE" w:hAnsi="HelveticaNeueLT Pro 55 Roman CE" w:cs="HelveticaNeueLT Pro 55 Roman CE"/>
          <w:b/>
          <w:bCs/>
        </w:rPr>
        <w:t>ů</w:t>
      </w:r>
      <w:r>
        <w:rPr>
          <w:b/>
          <w:bCs/>
        </w:rPr>
        <w:t xml:space="preserve"> ryb v pstruhovém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jsou:</w:t>
      </w:r>
    </w:p>
    <w:p w:rsidR="000F4498" w:rsidRDefault="000F4498" w:rsidP="000F4498">
      <w:pPr>
        <w:pStyle w:val="Zkladntext"/>
        <w:kinsoku w:val="0"/>
        <w:overflowPunct w:val="0"/>
        <w:spacing w:before="6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1"/>
        <w:jc w:val="both"/>
        <w:rPr>
          <w:sz w:val="14"/>
          <w:szCs w:val="14"/>
        </w:rPr>
      </w:pPr>
      <w:r>
        <w:rPr>
          <w:sz w:val="14"/>
          <w:szCs w:val="14"/>
        </w:rPr>
        <w:t>hlavatka obecná (</w:t>
      </w:r>
      <w:proofErr w:type="gramStart"/>
      <w:r>
        <w:rPr>
          <w:sz w:val="14"/>
          <w:szCs w:val="14"/>
        </w:rPr>
        <w:t>podunajská)</w:t>
      </w:r>
      <w:r>
        <w:rPr>
          <w:spacing w:val="2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(Hucho</w:t>
      </w:r>
      <w:proofErr w:type="gramEnd"/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hucho)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65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jelec jesen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(Leuciscus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idus)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jeseter malý</w:t>
      </w:r>
      <w:r>
        <w:rPr>
          <w:spacing w:val="1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(Acipenser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ruthenus)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kapr obecný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(Cyprinus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carpio)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40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lín obecný</w:t>
      </w:r>
      <w:r>
        <w:rPr>
          <w:spacing w:val="1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(Tinca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tinca)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lipan podhorní</w:t>
      </w:r>
      <w:r>
        <w:rPr>
          <w:spacing w:val="1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(Thymallus</w:t>
      </w:r>
      <w:r>
        <w:rPr>
          <w:i/>
          <w:iCs/>
          <w:spacing w:val="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thymallus)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8"/>
        <w:jc w:val="both"/>
        <w:rPr>
          <w:sz w:val="14"/>
          <w:szCs w:val="14"/>
        </w:rPr>
      </w:pPr>
      <w:r>
        <w:rPr>
          <w:sz w:val="14"/>
          <w:szCs w:val="14"/>
        </w:rPr>
        <w:t>ostroretka 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hovavá</w:t>
      </w:r>
      <w:r>
        <w:rPr>
          <w:spacing w:val="1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(Chondrostoma</w:t>
      </w:r>
      <w:r>
        <w:rPr>
          <w:i/>
          <w:iCs/>
          <w:spacing w:val="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nasus)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parma obecná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(Barbus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barbus)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40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podoustev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 (</w:t>
      </w:r>
      <w:proofErr w:type="gramStart"/>
      <w:r>
        <w:rPr>
          <w:sz w:val="14"/>
          <w:szCs w:val="14"/>
        </w:rPr>
        <w:t>nosák)</w:t>
      </w:r>
      <w:r>
        <w:rPr>
          <w:spacing w:val="2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(Vimba</w:t>
      </w:r>
      <w:proofErr w:type="gramEnd"/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vimba)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pstruh duhový</w:t>
      </w:r>
      <w:r>
        <w:rPr>
          <w:spacing w:val="1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(Oncorhynchus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mykiss)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50" name="Skupin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0" o:spid="_x0000_s1043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">
                <v:shape id="Freeform 51" o:spid="_x0000_s1044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9JcMA&#10;AADbAAAADwAAAGRycy9kb3ducmV2LnhtbESPzWqDQBSF94W8w3AD2ZQ4JqAU6yglRMgqbdNssrs4&#10;typ17ogziaZP3ykUujx854eTl7PpxY1G11lWsIliEMS11R03Cs4f1foJhPPIGnvLpOBODspi8ZBj&#10;pu3E73Q7+UaEEnYZKmi9HzIpXd2SQRfZgTiwTzsa9EGOjdQjTqHc9HIbx6k02HFYaHGgXUv11+lq&#10;FLzyxfSJl4Emj1V6/N6/VedYqdVyfnkG4Wn2/+a/9EErSDbw+yX8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9JcMAAADbAAAADwAAAAAAAAAAAAAAAACYAgAAZHJzL2Rv&#10;d25yZXYueG1sUEsFBgAAAAAEAAQA9QAAAIg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52" o:spid="_x0000_s1045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sz w:val="13"/>
          <w:szCs w:val="13"/>
        </w:rPr>
      </w:pP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jc w:val="both"/>
        <w:rPr>
          <w:sz w:val="14"/>
          <w:szCs w:val="14"/>
        </w:rPr>
      </w:pPr>
      <w:r>
        <w:rPr>
          <w:sz w:val="14"/>
          <w:szCs w:val="14"/>
        </w:rPr>
        <w:t>pstruh obecný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(Salmo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trutta)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siven americký</w:t>
      </w:r>
      <w:r>
        <w:rPr>
          <w:spacing w:val="1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(Salvelinus</w:t>
      </w:r>
      <w:r>
        <w:rPr>
          <w:i/>
          <w:iCs/>
          <w:spacing w:val="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fontinalis)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25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mník jednovousý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(Lota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lota)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30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losos obecný (</w:t>
      </w:r>
      <w:proofErr w:type="gramStart"/>
      <w:r>
        <w:rPr>
          <w:sz w:val="14"/>
          <w:szCs w:val="14"/>
        </w:rPr>
        <w:t>atlantský)</w:t>
      </w:r>
      <w:r>
        <w:rPr>
          <w:spacing w:val="2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(Salmo</w:t>
      </w:r>
      <w:proofErr w:type="gramEnd"/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salar)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50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úho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</w:t>
      </w:r>
      <w:r>
        <w:rPr>
          <w:spacing w:val="1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(Anguilla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anguilla)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50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A253E4">
      <w:pPr>
        <w:pStyle w:val="Odstavecseseznamem"/>
        <w:numPr>
          <w:ilvl w:val="1"/>
          <w:numId w:val="15"/>
        </w:numPr>
        <w:tabs>
          <w:tab w:val="left" w:pos="1078"/>
          <w:tab w:val="left" w:pos="4610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167640</wp:posOffset>
                </wp:positionV>
                <wp:extent cx="684530" cy="12700"/>
                <wp:effectExtent l="6350" t="12700" r="4445" b="0"/>
                <wp:wrapTopAndBottom/>
                <wp:docPr id="49" name="Volný tva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0"/>
                        </a:xfrm>
                        <a:custGeom>
                          <a:avLst/>
                          <a:gdLst>
                            <a:gd name="T0" fmla="*/ 0 w 1078"/>
                            <a:gd name="T1" fmla="*/ 0 h 20"/>
                            <a:gd name="T2" fmla="*/ 1077 w 10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" h="20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48A45" id="Volný tvar 4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3.2pt,96.35pt,13.2pt" coordsize="1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" o:allowincell="f" filled="f" strokeweight=".5pt">
                <v:path arrowok="t" o:connecttype="custom" o:connectlocs="0,0;683895,0" o:connectangles="0,0"/>
                <w10:wrap type="topAndBottom" anchorx="page"/>
              </v:polyline>
            </w:pict>
          </mc:Fallback>
        </mc:AlternateContent>
      </w:r>
      <w:r>
        <w:rPr>
          <w:sz w:val="14"/>
          <w:szCs w:val="14"/>
        </w:rPr>
        <w:t>amur bílý</w:t>
      </w:r>
      <w:r>
        <w:rPr>
          <w:spacing w:val="1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(Ctenopharyngodon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idella)</w:t>
      </w:r>
      <w:r>
        <w:rPr>
          <w:i/>
          <w:iCs/>
          <w:sz w:val="14"/>
          <w:szCs w:val="14"/>
        </w:rPr>
        <w:tab/>
      </w:r>
      <w:r>
        <w:rPr>
          <w:sz w:val="14"/>
          <w:szCs w:val="14"/>
        </w:rPr>
        <w:t>50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cm,</w:t>
      </w:r>
    </w:p>
    <w:p w:rsidR="000F4498" w:rsidRDefault="000F4498" w:rsidP="000F4498">
      <w:pPr>
        <w:pStyle w:val="Zkladntext"/>
        <w:kinsoku w:val="0"/>
        <w:overflowPunct w:val="0"/>
        <w:ind w:left="850" w:right="620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Nejmenší lovná míra amura bílého není sou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 xml:space="preserve">ástí vyhlášky 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 xml:space="preserve">. 197/2004 Sb., </w:t>
      </w:r>
      <w:proofErr w:type="gramStart"/>
      <w:r>
        <w:rPr>
          <w:i/>
          <w:iCs/>
          <w:sz w:val="12"/>
          <w:szCs w:val="12"/>
        </w:rPr>
        <w:t>jedná    se</w:t>
      </w:r>
      <w:proofErr w:type="gramEnd"/>
      <w:r>
        <w:rPr>
          <w:i/>
          <w:iCs/>
          <w:sz w:val="12"/>
          <w:szCs w:val="12"/>
        </w:rPr>
        <w:t xml:space="preserve"> o sou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>ást bližších podmínek výkonu rybá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ř</w:t>
      </w:r>
      <w:r>
        <w:rPr>
          <w:i/>
          <w:iCs/>
          <w:sz w:val="12"/>
          <w:szCs w:val="12"/>
        </w:rPr>
        <w:t xml:space="preserve">ského práva na revírech 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 xml:space="preserve">RS dle § 13 odstavce 9 zákona 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>. 99/2004</w:t>
      </w:r>
      <w:r>
        <w:rPr>
          <w:i/>
          <w:iCs/>
          <w:spacing w:val="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Sb.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i/>
          <w:iCs/>
        </w:rPr>
      </w:pP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i/>
          <w:iCs/>
        </w:rPr>
      </w:pPr>
    </w:p>
    <w:p w:rsidR="000F4498" w:rsidRDefault="000F4498" w:rsidP="00A253E4">
      <w:pPr>
        <w:pStyle w:val="Nadpis8"/>
        <w:numPr>
          <w:ilvl w:val="1"/>
          <w:numId w:val="16"/>
        </w:numPr>
        <w:tabs>
          <w:tab w:val="left" w:pos="1314"/>
        </w:tabs>
        <w:kinsoku w:val="0"/>
        <w:overflowPunct w:val="0"/>
        <w:spacing w:before="0" w:line="232" w:lineRule="auto"/>
        <w:ind w:left="2117" w:right="983" w:hanging="1130"/>
      </w:pPr>
      <w:r>
        <w:t>Denní doby lovu ryb v kalendá</w:t>
      </w:r>
      <w:r>
        <w:rPr>
          <w:rFonts w:ascii="HelveticaNeueLT Pro 55 Roman CE" w:hAnsi="HelveticaNeueLT Pro 55 Roman CE" w:cs="HelveticaNeueLT Pro 55 Roman CE"/>
        </w:rPr>
        <w:t>ř</w:t>
      </w:r>
      <w:r>
        <w:t>ním roce v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ském</w:t>
      </w:r>
      <w:r>
        <w:rPr>
          <w:spacing w:val="7"/>
        </w:rPr>
        <w:t xml:space="preserve"> </w:t>
      </w:r>
      <w:r>
        <w:t>revíru</w:t>
      </w:r>
    </w:p>
    <w:p w:rsidR="000F4498" w:rsidRDefault="000F4498" w:rsidP="000F4498">
      <w:pPr>
        <w:pStyle w:val="Zkladntext"/>
        <w:kinsoku w:val="0"/>
        <w:overflowPunct w:val="0"/>
        <w:spacing w:before="103"/>
        <w:ind w:left="717" w:right="716"/>
        <w:jc w:val="center"/>
      </w:pPr>
      <w:r>
        <w:t xml:space="preserve">§ 12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14"/>
        </w:numPr>
        <w:tabs>
          <w:tab w:val="left" w:pos="879"/>
        </w:tabs>
        <w:kinsoku w:val="0"/>
        <w:overflowPunct w:val="0"/>
        <w:ind w:hanging="255"/>
        <w:rPr>
          <w:b/>
          <w:bCs/>
        </w:rPr>
      </w:pPr>
      <w:r>
        <w:rPr>
          <w:b/>
          <w:bCs/>
        </w:rPr>
        <w:t>Denní doby lovu ryb v pstruhovém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jsou: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jc w:val="both"/>
        <w:rPr>
          <w:sz w:val="14"/>
          <w:szCs w:val="14"/>
        </w:rPr>
      </w:pPr>
      <w:r>
        <w:rPr>
          <w:sz w:val="14"/>
          <w:szCs w:val="14"/>
        </w:rPr>
        <w:t>v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 lednu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únoru</w:t>
      </w:r>
      <w:r>
        <w:rPr>
          <w:sz w:val="14"/>
          <w:szCs w:val="14"/>
        </w:rPr>
        <w:tab/>
        <w:t>od 7 do 17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10"/>
        <w:jc w:val="both"/>
        <w:rPr>
          <w:sz w:val="14"/>
          <w:szCs w:val="14"/>
        </w:rPr>
      </w:pPr>
      <w:r>
        <w:rPr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b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eznu</w:t>
      </w:r>
      <w:r>
        <w:rPr>
          <w:sz w:val="14"/>
          <w:szCs w:val="14"/>
        </w:rPr>
        <w:tab/>
        <w:t>od 6 do 18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dubnu</w:t>
      </w:r>
      <w:r>
        <w:rPr>
          <w:sz w:val="14"/>
          <w:szCs w:val="14"/>
        </w:rPr>
        <w:tab/>
        <w:t>od 6 do 20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10"/>
        <w:jc w:val="both"/>
        <w:rPr>
          <w:sz w:val="14"/>
          <w:szCs w:val="14"/>
        </w:rPr>
      </w:pPr>
      <w:r>
        <w:rPr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kv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tnu</w:t>
      </w:r>
      <w:r>
        <w:rPr>
          <w:sz w:val="14"/>
          <w:szCs w:val="14"/>
        </w:rPr>
        <w:tab/>
        <w:t>od 6 do 21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10"/>
        <w:jc w:val="both"/>
        <w:rPr>
          <w:sz w:val="14"/>
          <w:szCs w:val="14"/>
        </w:rPr>
      </w:pPr>
      <w:r>
        <w:rPr>
          <w:sz w:val="14"/>
          <w:szCs w:val="14"/>
        </w:rPr>
        <w:t>v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síci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ervnu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5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ervenci</w:t>
      </w:r>
      <w:r>
        <w:rPr>
          <w:sz w:val="14"/>
          <w:szCs w:val="14"/>
        </w:rPr>
        <w:tab/>
        <w:t>od 5 do 22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srpnu</w:t>
      </w:r>
      <w:r>
        <w:rPr>
          <w:sz w:val="14"/>
          <w:szCs w:val="14"/>
        </w:rPr>
        <w:tab/>
        <w:t>od 6 do 22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10"/>
        <w:jc w:val="both"/>
        <w:rPr>
          <w:sz w:val="14"/>
          <w:szCs w:val="14"/>
        </w:rPr>
      </w:pPr>
      <w:r>
        <w:rPr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zá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sz w:val="14"/>
          <w:szCs w:val="14"/>
        </w:rPr>
        <w:tab/>
        <w:t>od 7 do 20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10"/>
        <w:jc w:val="both"/>
        <w:rPr>
          <w:sz w:val="14"/>
          <w:szCs w:val="14"/>
        </w:rPr>
      </w:pPr>
      <w:r>
        <w:rPr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</w:t>
      </w:r>
      <w:r>
        <w:rPr>
          <w:spacing w:val="4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íjnu</w:t>
      </w:r>
      <w:r>
        <w:rPr>
          <w:sz w:val="14"/>
          <w:szCs w:val="14"/>
        </w:rPr>
        <w:tab/>
        <w:t>od 7 do 19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  <w:tab w:val="left" w:pos="3918"/>
        </w:tabs>
        <w:kinsoku w:val="0"/>
        <w:overflowPunct w:val="0"/>
        <w:spacing w:before="9"/>
        <w:jc w:val="both"/>
        <w:rPr>
          <w:sz w:val="14"/>
          <w:szCs w:val="14"/>
        </w:rPr>
      </w:pPr>
      <w:r>
        <w:rPr>
          <w:sz w:val="14"/>
          <w:szCs w:val="14"/>
        </w:rPr>
        <w:t>v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 listopadu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prosinci</w:t>
      </w:r>
      <w:r>
        <w:rPr>
          <w:sz w:val="14"/>
          <w:szCs w:val="14"/>
        </w:rPr>
        <w:tab/>
        <w:t>od 7 do 17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hodin,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14"/>
        </w:numPr>
        <w:tabs>
          <w:tab w:val="left" w:pos="879"/>
        </w:tabs>
        <w:kinsoku w:val="0"/>
        <w:overflowPunct w:val="0"/>
        <w:ind w:hanging="255"/>
        <w:rPr>
          <w:b/>
          <w:bCs/>
        </w:rPr>
      </w:pPr>
      <w:r>
        <w:rPr>
          <w:b/>
          <w:bCs/>
        </w:rPr>
        <w:t>Denní doby lovu ryb v mimopstruhovém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jsou: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</w:tabs>
        <w:kinsoku w:val="0"/>
        <w:overflowPunct w:val="0"/>
        <w:jc w:val="both"/>
        <w:rPr>
          <w:sz w:val="14"/>
          <w:szCs w:val="14"/>
        </w:rPr>
      </w:pPr>
      <w:r>
        <w:rPr>
          <w:sz w:val="14"/>
          <w:szCs w:val="14"/>
        </w:rPr>
        <w:t>v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síci duben, kv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ten,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erven,</w:t>
      </w:r>
      <w:r>
        <w:rPr>
          <w:spacing w:val="12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ervenec,</w:t>
      </w:r>
    </w:p>
    <w:p w:rsidR="000F4498" w:rsidRDefault="000F4498" w:rsidP="000F4498">
      <w:pPr>
        <w:pStyle w:val="Zkladntext"/>
        <w:tabs>
          <w:tab w:val="left" w:pos="3012"/>
        </w:tabs>
        <w:kinsoku w:val="0"/>
        <w:overflowPunct w:val="0"/>
        <w:spacing w:before="9"/>
        <w:ind w:left="171"/>
        <w:jc w:val="center"/>
      </w:pPr>
      <w:r>
        <w:t>srpen,</w:t>
      </w:r>
      <w:r>
        <w:rPr>
          <w:spacing w:val="4"/>
        </w:rPr>
        <w:t xml:space="preserve"> </w:t>
      </w:r>
      <w:r>
        <w:t>zá</w:t>
      </w:r>
      <w:r>
        <w:rPr>
          <w:rFonts w:ascii="HelveticaNeueLT Pro 55 Roman CE" w:hAnsi="HelveticaNeueLT Pro 55 Roman CE" w:cs="HelveticaNeueLT Pro 55 Roman CE"/>
        </w:rPr>
        <w:t>ř</w:t>
      </w:r>
      <w:r>
        <w:t>í</w:t>
      </w:r>
      <w:r>
        <w:tab/>
        <w:t>od 4 do 24</w:t>
      </w:r>
      <w:r>
        <w:rPr>
          <w:spacing w:val="10"/>
        </w:rPr>
        <w:t xml:space="preserve"> </w:t>
      </w:r>
      <w:r>
        <w:t>hodin,</w:t>
      </w:r>
    </w:p>
    <w:p w:rsidR="000F4498" w:rsidRDefault="000F4498" w:rsidP="00A253E4">
      <w:pPr>
        <w:pStyle w:val="Odstavecseseznamem"/>
        <w:numPr>
          <w:ilvl w:val="1"/>
          <w:numId w:val="14"/>
        </w:numPr>
        <w:tabs>
          <w:tab w:val="left" w:pos="1078"/>
        </w:tabs>
        <w:kinsoku w:val="0"/>
        <w:overflowPunct w:val="0"/>
        <w:spacing w:before="10"/>
        <w:jc w:val="both"/>
        <w:rPr>
          <w:sz w:val="14"/>
          <w:szCs w:val="14"/>
        </w:rPr>
      </w:pPr>
      <w:r>
        <w:rPr>
          <w:sz w:val="14"/>
          <w:szCs w:val="14"/>
        </w:rPr>
        <w:t>v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síci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íjen, listopad,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prosinec,</w:t>
      </w:r>
    </w:p>
    <w:p w:rsidR="000F4498" w:rsidRDefault="000F4498" w:rsidP="000F4498">
      <w:pPr>
        <w:pStyle w:val="Zkladntext"/>
        <w:tabs>
          <w:tab w:val="left" w:pos="3012"/>
        </w:tabs>
        <w:kinsoku w:val="0"/>
        <w:overflowPunct w:val="0"/>
        <w:spacing w:before="10"/>
        <w:ind w:left="171"/>
        <w:jc w:val="center"/>
      </w:pPr>
      <w:r>
        <w:t>leden,</w:t>
      </w:r>
      <w:r>
        <w:rPr>
          <w:spacing w:val="5"/>
        </w:rPr>
        <w:t xml:space="preserve"> </w:t>
      </w:r>
      <w:r>
        <w:t>únor,</w:t>
      </w:r>
      <w:r>
        <w:rPr>
          <w:spacing w:val="6"/>
        </w:rPr>
        <w:t xml:space="preserve"> </w:t>
      </w:r>
      <w:r>
        <w:t>b</w:t>
      </w:r>
      <w:r>
        <w:rPr>
          <w:rFonts w:ascii="HelveticaNeueLT Pro 55 Roman CE" w:hAnsi="HelveticaNeueLT Pro 55 Roman CE" w:cs="HelveticaNeueLT Pro 55 Roman CE"/>
        </w:rPr>
        <w:t>ř</w:t>
      </w:r>
      <w:r>
        <w:t>ezen</w:t>
      </w:r>
      <w:r>
        <w:tab/>
        <w:t>od 5 do 22</w:t>
      </w:r>
      <w:r>
        <w:rPr>
          <w:spacing w:val="9"/>
        </w:rPr>
        <w:t xml:space="preserve"> </w:t>
      </w:r>
      <w:r>
        <w:t>hodin.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16"/>
        </w:numPr>
        <w:tabs>
          <w:tab w:val="left" w:pos="1536"/>
        </w:tabs>
        <w:kinsoku w:val="0"/>
        <w:overflowPunct w:val="0"/>
        <w:spacing w:before="117"/>
        <w:ind w:left="1535" w:hanging="331"/>
      </w:pPr>
      <w:r>
        <w:t>Doby hájení ryb v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ském</w:t>
      </w:r>
      <w:r>
        <w:rPr>
          <w:spacing w:val="19"/>
        </w:rPr>
        <w:t xml:space="preserve"> </w:t>
      </w:r>
      <w:r>
        <w:t>revíru</w:t>
      </w:r>
    </w:p>
    <w:p w:rsidR="000F4498" w:rsidRDefault="000F4498" w:rsidP="000F4498">
      <w:pPr>
        <w:pStyle w:val="Zkladntext"/>
        <w:kinsoku w:val="0"/>
        <w:overflowPunct w:val="0"/>
        <w:spacing w:before="45"/>
        <w:ind w:left="717" w:right="716"/>
        <w:jc w:val="center"/>
      </w:pPr>
      <w:r>
        <w:t xml:space="preserve">§ 13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A253E4">
      <w:pPr>
        <w:pStyle w:val="Zkladntext"/>
        <w:numPr>
          <w:ilvl w:val="0"/>
          <w:numId w:val="13"/>
        </w:numPr>
        <w:tabs>
          <w:tab w:val="left" w:pos="879"/>
        </w:tabs>
        <w:kinsoku w:val="0"/>
        <w:overflowPunct w:val="0"/>
        <w:spacing w:before="132" w:line="249" w:lineRule="auto"/>
        <w:ind w:right="619" w:hanging="255"/>
        <w:rPr>
          <w:b/>
          <w:bCs/>
        </w:rPr>
      </w:pPr>
      <w:r>
        <w:rPr>
          <w:b/>
          <w:bCs/>
        </w:rPr>
        <w:t>Od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ledna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15.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dubna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dále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prosince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31.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prosince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jsou v pstruhovém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 hájeny všechny druhy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ryb.</w:t>
      </w:r>
    </w:p>
    <w:p w:rsidR="000F4498" w:rsidRDefault="000F4498" w:rsidP="00A253E4">
      <w:pPr>
        <w:pStyle w:val="Zkladntext"/>
        <w:numPr>
          <w:ilvl w:val="0"/>
          <w:numId w:val="13"/>
        </w:numPr>
        <w:tabs>
          <w:tab w:val="left" w:pos="879"/>
        </w:tabs>
        <w:kinsoku w:val="0"/>
        <w:overflowPunct w:val="0"/>
        <w:spacing w:before="132" w:line="249" w:lineRule="auto"/>
        <w:ind w:right="619" w:hanging="255"/>
        <w:rPr>
          <w:b/>
          <w:bCs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46" o:spid="_x0000_s1046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">
                <v:shape id="Freeform 48" o:spid="_x0000_s1047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dWF8IA&#10;AADbAAAADwAAAGRycy9kb3ducmV2LnhtbESPS4vCMBSF94L/IVxhNqKpg9ahYxQRC7PyvZndpbnT&#10;Fpub0kTt+OuNILg8fOfBmS1aU4krNa60rGA0jEAQZ1aXnCs4HdPBFwjnkTVWlknBPzlYzLudGSba&#10;3nhP14PPRShhl6CCwvs6kdJlBRl0Q1sTB/ZnG4M+yCaXusFbKDeV/IyiWBosOSwUWNOqoOx8uBgF&#10;W/411cTLQCf9NN7c17v0FCn10WuX3yA8tf5tfqV/tILxF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1YXwgAAANsAAAAPAAAAAAAAAAAAAAAAAJgCAABkcnMvZG93&#10;bnJldi54bWxQSwUGAAAAAAQABAD1AAAAhwMAAAAA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49" o:spid="_x0000_s1048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0F4498" w:rsidRDefault="000F4498" w:rsidP="00A253E4">
      <w:pPr>
        <w:pStyle w:val="Odstavecseseznamem"/>
        <w:numPr>
          <w:ilvl w:val="0"/>
          <w:numId w:val="13"/>
        </w:numPr>
        <w:tabs>
          <w:tab w:val="left" w:pos="879"/>
        </w:tabs>
        <w:kinsoku w:val="0"/>
        <w:overflowPunct w:val="0"/>
        <w:ind w:hanging="255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Od 1. zá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í do 15. dubna jsou v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ském revíru</w:t>
      </w:r>
      <w:r>
        <w:rPr>
          <w:b/>
          <w:bCs/>
          <w:spacing w:val="27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hájeni:</w:t>
      </w:r>
    </w:p>
    <w:p w:rsidR="000F4498" w:rsidRDefault="000F4498" w:rsidP="000F4498">
      <w:pPr>
        <w:pStyle w:val="Zkladntext"/>
        <w:kinsoku w:val="0"/>
        <w:overflowPunct w:val="0"/>
        <w:spacing w:before="2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spacing w:before="1"/>
        <w:rPr>
          <w:sz w:val="14"/>
          <w:szCs w:val="14"/>
        </w:rPr>
      </w:pPr>
      <w:r>
        <w:rPr>
          <w:sz w:val="14"/>
          <w:szCs w:val="14"/>
        </w:rPr>
        <w:t xml:space="preserve">pstruh obecný </w:t>
      </w:r>
      <w:r>
        <w:rPr>
          <w:i/>
          <w:iCs/>
          <w:sz w:val="14"/>
          <w:szCs w:val="14"/>
        </w:rPr>
        <w:t>(Salmo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trutta)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>losos obecný (</w:t>
      </w:r>
      <w:proofErr w:type="gramStart"/>
      <w:r>
        <w:rPr>
          <w:sz w:val="14"/>
          <w:szCs w:val="14"/>
        </w:rPr>
        <w:t xml:space="preserve">atlantský) </w:t>
      </w:r>
      <w:r>
        <w:rPr>
          <w:i/>
          <w:iCs/>
          <w:sz w:val="14"/>
          <w:szCs w:val="14"/>
        </w:rPr>
        <w:t>(Salmo</w:t>
      </w:r>
      <w:proofErr w:type="gramEnd"/>
      <w:r>
        <w:rPr>
          <w:i/>
          <w:iCs/>
          <w:spacing w:val="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salar)</w:t>
      </w:r>
      <w:r>
        <w:rPr>
          <w:sz w:val="14"/>
          <w:szCs w:val="14"/>
        </w:rPr>
        <w:t>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13"/>
        </w:numPr>
        <w:tabs>
          <w:tab w:val="left" w:pos="879"/>
        </w:tabs>
        <w:kinsoku w:val="0"/>
        <w:overflowPunct w:val="0"/>
        <w:ind w:hanging="255"/>
        <w:rPr>
          <w:b/>
          <w:bCs/>
        </w:rPr>
      </w:pPr>
      <w:r>
        <w:rPr>
          <w:b/>
          <w:bCs/>
        </w:rPr>
        <w:t>Od 16. b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 xml:space="preserve">ezna do 15. 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ervna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jsou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rPr>
          <w:sz w:val="14"/>
          <w:szCs w:val="14"/>
        </w:rPr>
      </w:pPr>
      <w:r>
        <w:rPr>
          <w:sz w:val="14"/>
          <w:szCs w:val="14"/>
        </w:rPr>
        <w:t>v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 revíru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hájeni:</w:t>
      </w:r>
    </w:p>
    <w:p w:rsidR="000F4498" w:rsidRDefault="000F4498" w:rsidP="00A253E4">
      <w:pPr>
        <w:pStyle w:val="Odstavecseseznamem"/>
        <w:numPr>
          <w:ilvl w:val="2"/>
          <w:numId w:val="13"/>
        </w:numPr>
        <w:tabs>
          <w:tab w:val="left" w:pos="1304"/>
        </w:tabs>
        <w:kinsoku w:val="0"/>
        <w:overflowPunct w:val="0"/>
        <w:spacing w:before="9"/>
        <w:ind w:hanging="226"/>
        <w:rPr>
          <w:sz w:val="14"/>
          <w:szCs w:val="14"/>
        </w:rPr>
      </w:pPr>
      <w:r>
        <w:rPr>
          <w:sz w:val="14"/>
          <w:szCs w:val="14"/>
        </w:rPr>
        <w:t>ostroretka 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hovavá </w:t>
      </w:r>
      <w:r>
        <w:rPr>
          <w:i/>
          <w:iCs/>
          <w:sz w:val="14"/>
          <w:szCs w:val="14"/>
        </w:rPr>
        <w:t>(Chondrostoma</w:t>
      </w:r>
      <w:r>
        <w:rPr>
          <w:i/>
          <w:iCs/>
          <w:spacing w:val="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nasus)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2"/>
          <w:numId w:val="13"/>
        </w:numPr>
        <w:tabs>
          <w:tab w:val="left" w:pos="1304"/>
        </w:tabs>
        <w:kinsoku w:val="0"/>
        <w:overflowPunct w:val="0"/>
        <w:spacing w:before="9"/>
        <w:ind w:hanging="226"/>
        <w:rPr>
          <w:sz w:val="14"/>
          <w:szCs w:val="14"/>
        </w:rPr>
      </w:pPr>
      <w:r>
        <w:rPr>
          <w:sz w:val="14"/>
          <w:szCs w:val="14"/>
        </w:rPr>
        <w:t xml:space="preserve">parma obecná </w:t>
      </w:r>
      <w:r>
        <w:rPr>
          <w:i/>
          <w:iCs/>
          <w:sz w:val="14"/>
          <w:szCs w:val="14"/>
        </w:rPr>
        <w:t>(Barbus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barbus)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2"/>
          <w:numId w:val="13"/>
        </w:numPr>
        <w:tabs>
          <w:tab w:val="left" w:pos="1304"/>
        </w:tabs>
        <w:kinsoku w:val="0"/>
        <w:overflowPunct w:val="0"/>
        <w:spacing w:before="9"/>
        <w:ind w:hanging="226"/>
        <w:rPr>
          <w:sz w:val="14"/>
          <w:szCs w:val="14"/>
        </w:rPr>
      </w:pPr>
      <w:r>
        <w:rPr>
          <w:sz w:val="14"/>
          <w:szCs w:val="14"/>
        </w:rPr>
        <w:t xml:space="preserve">parma východní </w:t>
      </w:r>
      <w:r>
        <w:rPr>
          <w:i/>
          <w:iCs/>
          <w:sz w:val="14"/>
          <w:szCs w:val="14"/>
        </w:rPr>
        <w:t>(Barbus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petenyi)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2"/>
          <w:numId w:val="13"/>
        </w:numPr>
        <w:tabs>
          <w:tab w:val="left" w:pos="1305"/>
        </w:tabs>
        <w:kinsoku w:val="0"/>
        <w:overflowPunct w:val="0"/>
        <w:spacing w:before="9"/>
        <w:ind w:left="1304"/>
        <w:rPr>
          <w:sz w:val="14"/>
          <w:szCs w:val="14"/>
        </w:rPr>
      </w:pPr>
      <w:r>
        <w:rPr>
          <w:sz w:val="14"/>
          <w:szCs w:val="14"/>
        </w:rPr>
        <w:t xml:space="preserve">podoustev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 (</w:t>
      </w:r>
      <w:proofErr w:type="gramStart"/>
      <w:r>
        <w:rPr>
          <w:sz w:val="14"/>
          <w:szCs w:val="14"/>
        </w:rPr>
        <w:t xml:space="preserve">nosák) </w:t>
      </w:r>
      <w:r>
        <w:rPr>
          <w:i/>
          <w:iCs/>
          <w:sz w:val="14"/>
          <w:szCs w:val="14"/>
        </w:rPr>
        <w:t>(Vimba</w:t>
      </w:r>
      <w:proofErr w:type="gramEnd"/>
      <w:r>
        <w:rPr>
          <w:i/>
          <w:iCs/>
          <w:spacing w:val="1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vimba)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2"/>
          <w:numId w:val="13"/>
        </w:numPr>
        <w:tabs>
          <w:tab w:val="left" w:pos="1305"/>
        </w:tabs>
        <w:kinsoku w:val="0"/>
        <w:overflowPunct w:val="0"/>
        <w:spacing w:before="9"/>
        <w:ind w:left="1304"/>
        <w:rPr>
          <w:sz w:val="14"/>
          <w:szCs w:val="14"/>
        </w:rPr>
      </w:pPr>
      <w:r>
        <w:rPr>
          <w:sz w:val="14"/>
          <w:szCs w:val="14"/>
        </w:rPr>
        <w:t xml:space="preserve">jeseter, vyza (rod </w:t>
      </w:r>
      <w:r>
        <w:rPr>
          <w:i/>
          <w:iCs/>
          <w:sz w:val="14"/>
          <w:szCs w:val="14"/>
        </w:rPr>
        <w:t>Acipenser</w:t>
      </w:r>
      <w:r>
        <w:rPr>
          <w:sz w:val="14"/>
          <w:szCs w:val="14"/>
        </w:rPr>
        <w:t>, rod</w:t>
      </w:r>
      <w:r>
        <w:rPr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Huso</w:t>
      </w:r>
      <w:r>
        <w:rPr>
          <w:sz w:val="14"/>
          <w:szCs w:val="14"/>
        </w:rPr>
        <w:t>),</w: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rPr>
          <w:sz w:val="14"/>
          <w:szCs w:val="14"/>
        </w:rPr>
      </w:pPr>
      <w:r>
        <w:rPr>
          <w:sz w:val="14"/>
          <w:szCs w:val="14"/>
        </w:rPr>
        <w:t>v mimopstruhovém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 revíru dále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hájeni:</w:t>
      </w:r>
    </w:p>
    <w:p w:rsidR="000F4498" w:rsidRDefault="000F4498" w:rsidP="00A253E4">
      <w:pPr>
        <w:pStyle w:val="Odstavecseseznamem"/>
        <w:numPr>
          <w:ilvl w:val="2"/>
          <w:numId w:val="13"/>
        </w:numPr>
        <w:tabs>
          <w:tab w:val="left" w:pos="1304"/>
        </w:tabs>
        <w:kinsoku w:val="0"/>
        <w:overflowPunct w:val="0"/>
        <w:spacing w:before="9"/>
        <w:ind w:hanging="226"/>
        <w:rPr>
          <w:sz w:val="14"/>
          <w:szCs w:val="14"/>
        </w:rPr>
      </w:pPr>
      <w:r>
        <w:rPr>
          <w:sz w:val="14"/>
          <w:szCs w:val="14"/>
        </w:rPr>
        <w:t xml:space="preserve">jelec jesen </w:t>
      </w:r>
      <w:r>
        <w:rPr>
          <w:i/>
          <w:iCs/>
          <w:sz w:val="14"/>
          <w:szCs w:val="14"/>
        </w:rPr>
        <w:t>(Leuciscus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idus)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2"/>
          <w:numId w:val="13"/>
        </w:numPr>
        <w:tabs>
          <w:tab w:val="left" w:pos="1304"/>
        </w:tabs>
        <w:kinsoku w:val="0"/>
        <w:overflowPunct w:val="0"/>
        <w:spacing w:before="9"/>
        <w:ind w:hanging="226"/>
        <w:rPr>
          <w:sz w:val="14"/>
          <w:szCs w:val="14"/>
        </w:rPr>
      </w:pPr>
      <w:r>
        <w:rPr>
          <w:sz w:val="14"/>
          <w:szCs w:val="14"/>
        </w:rPr>
        <w:t>jelec tlouš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ť</w:t>
      </w:r>
      <w:r>
        <w:rPr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(Leuciscus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cephalus)</w:t>
      </w:r>
      <w:r>
        <w:rPr>
          <w:sz w:val="14"/>
          <w:szCs w:val="14"/>
        </w:rPr>
        <w:t>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13"/>
        </w:numPr>
        <w:tabs>
          <w:tab w:val="left" w:pos="879"/>
        </w:tabs>
        <w:kinsoku w:val="0"/>
        <w:overflowPunct w:val="0"/>
        <w:spacing w:line="249" w:lineRule="auto"/>
        <w:ind w:right="620" w:hanging="255"/>
        <w:rPr>
          <w:b/>
          <w:bCs/>
        </w:rPr>
      </w:pPr>
      <w:r>
        <w:rPr>
          <w:b/>
          <w:bCs/>
        </w:rPr>
        <w:t xml:space="preserve">Od 1. ledna do 15. 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ervna jsou v mimopstruhovém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hájeni:</w:t>
      </w:r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rPr>
          <w:sz w:val="14"/>
          <w:szCs w:val="14"/>
        </w:rPr>
      </w:pPr>
      <w:r>
        <w:rPr>
          <w:sz w:val="14"/>
          <w:szCs w:val="14"/>
        </w:rPr>
        <w:t xml:space="preserve">bolen dravý </w:t>
      </w:r>
      <w:r>
        <w:rPr>
          <w:i/>
          <w:iCs/>
          <w:sz w:val="14"/>
          <w:szCs w:val="14"/>
        </w:rPr>
        <w:t>(Aspius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aspius)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 xml:space="preserve">candát obecný </w:t>
      </w:r>
      <w:r>
        <w:rPr>
          <w:i/>
          <w:iCs/>
          <w:sz w:val="14"/>
          <w:szCs w:val="14"/>
        </w:rPr>
        <w:t>(Stizostedion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lucioperca)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 xml:space="preserve">okoun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ní </w:t>
      </w:r>
      <w:r>
        <w:rPr>
          <w:i/>
          <w:iCs/>
          <w:sz w:val="14"/>
          <w:szCs w:val="14"/>
        </w:rPr>
        <w:t>(Perca</w:t>
      </w:r>
      <w:r>
        <w:rPr>
          <w:i/>
          <w:iCs/>
          <w:spacing w:val="3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fluviatilis)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 xml:space="preserve">sumec velký </w:t>
      </w:r>
      <w:r>
        <w:rPr>
          <w:i/>
          <w:iCs/>
          <w:sz w:val="14"/>
          <w:szCs w:val="14"/>
        </w:rPr>
        <w:t>(Silurus</w:t>
      </w:r>
      <w:r>
        <w:rPr>
          <w:i/>
          <w:iCs/>
          <w:spacing w:val="2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glanis)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13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 xml:space="preserve">štika obecná </w:t>
      </w:r>
      <w:r>
        <w:rPr>
          <w:i/>
          <w:iCs/>
          <w:sz w:val="14"/>
          <w:szCs w:val="14"/>
        </w:rPr>
        <w:t>(Esox</w:t>
      </w:r>
      <w:r>
        <w:rPr>
          <w:i/>
          <w:iCs/>
          <w:spacing w:val="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lucius)</w:t>
      </w:r>
      <w:r>
        <w:rPr>
          <w:sz w:val="14"/>
          <w:szCs w:val="14"/>
        </w:rPr>
        <w:t>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0"/>
          <w:numId w:val="13"/>
        </w:numPr>
        <w:tabs>
          <w:tab w:val="left" w:pos="879"/>
        </w:tabs>
        <w:kinsoku w:val="0"/>
        <w:overflowPunct w:val="0"/>
        <w:spacing w:line="249" w:lineRule="auto"/>
        <w:ind w:right="620" w:hanging="255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Od 1. prosince do 15. 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č</w:t>
      </w:r>
      <w:r>
        <w:rPr>
          <w:b/>
          <w:bCs/>
          <w:sz w:val="14"/>
          <w:szCs w:val="14"/>
        </w:rPr>
        <w:t>ervna je v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 xml:space="preserve">ském revíru hájen lipan podhorní </w:t>
      </w:r>
      <w:r>
        <w:rPr>
          <w:b/>
          <w:bCs/>
          <w:i/>
          <w:iCs/>
          <w:sz w:val="14"/>
          <w:szCs w:val="14"/>
        </w:rPr>
        <w:t>(Thymallus</w:t>
      </w:r>
      <w:r>
        <w:rPr>
          <w:b/>
          <w:bCs/>
          <w:i/>
          <w:iCs/>
          <w:spacing w:val="4"/>
          <w:sz w:val="14"/>
          <w:szCs w:val="14"/>
        </w:rPr>
        <w:t xml:space="preserve"> </w:t>
      </w:r>
      <w:r>
        <w:rPr>
          <w:b/>
          <w:bCs/>
          <w:i/>
          <w:iCs/>
          <w:sz w:val="14"/>
          <w:szCs w:val="14"/>
        </w:rPr>
        <w:t>thymallus)</w:t>
      </w:r>
      <w:r>
        <w:rPr>
          <w:b/>
          <w:bCs/>
          <w:sz w:val="14"/>
          <w:szCs w:val="14"/>
        </w:rPr>
        <w:t>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:rsidR="000F4498" w:rsidRDefault="000F4498" w:rsidP="00A253E4">
      <w:pPr>
        <w:pStyle w:val="Zkladntext"/>
        <w:numPr>
          <w:ilvl w:val="0"/>
          <w:numId w:val="13"/>
        </w:numPr>
        <w:tabs>
          <w:tab w:val="left" w:pos="879"/>
        </w:tabs>
        <w:kinsoku w:val="0"/>
        <w:overflowPunct w:val="0"/>
        <w:spacing w:before="1" w:line="249" w:lineRule="auto"/>
        <w:ind w:right="620" w:hanging="255"/>
        <w:rPr>
          <w:b/>
          <w:bCs/>
        </w:rPr>
      </w:pPr>
      <w:r>
        <w:rPr>
          <w:b/>
          <w:bCs/>
        </w:rPr>
        <w:t>Od 1. ledna do 30. zá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í je v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 hájena hlavatka obecná (</w:t>
      </w:r>
      <w:proofErr w:type="gramStart"/>
      <w:r>
        <w:rPr>
          <w:b/>
          <w:bCs/>
        </w:rPr>
        <w:t xml:space="preserve">podunajská) </w:t>
      </w:r>
      <w:r>
        <w:rPr>
          <w:b/>
          <w:bCs/>
          <w:i/>
          <w:iCs/>
        </w:rPr>
        <w:t>(Hucho</w:t>
      </w:r>
      <w:proofErr w:type="gramEnd"/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</w:rPr>
        <w:t>hucho)</w:t>
      </w:r>
      <w:r>
        <w:rPr>
          <w:b/>
          <w:bCs/>
        </w:rPr>
        <w:t>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0"/>
          <w:numId w:val="13"/>
        </w:numPr>
        <w:tabs>
          <w:tab w:val="left" w:pos="879"/>
        </w:tabs>
        <w:kinsoku w:val="0"/>
        <w:overflowPunct w:val="0"/>
        <w:ind w:hanging="255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Od</w:t>
      </w:r>
      <w:r>
        <w:rPr>
          <w:b/>
          <w:bCs/>
          <w:spacing w:val="12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1.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zá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í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do</w:t>
      </w:r>
      <w:r>
        <w:rPr>
          <w:b/>
          <w:bCs/>
          <w:spacing w:val="12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30.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listopadu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je</w:t>
      </w:r>
      <w:r>
        <w:rPr>
          <w:b/>
          <w:bCs/>
          <w:spacing w:val="12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v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ském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revíru</w:t>
      </w:r>
      <w:r>
        <w:rPr>
          <w:b/>
          <w:bCs/>
          <w:spacing w:val="12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hájen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úho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č</w:t>
      </w:r>
      <w:r>
        <w:rPr>
          <w:b/>
          <w:bCs/>
          <w:sz w:val="14"/>
          <w:szCs w:val="14"/>
        </w:rPr>
        <w:t>ní</w:t>
      </w:r>
    </w:p>
    <w:p w:rsidR="000F4498" w:rsidRDefault="000F4498" w:rsidP="000F4498">
      <w:pPr>
        <w:pStyle w:val="Zkladntext"/>
        <w:kinsoku w:val="0"/>
        <w:overflowPunct w:val="0"/>
        <w:spacing w:before="6"/>
        <w:ind w:left="878"/>
        <w:rPr>
          <w:b/>
          <w:bCs/>
        </w:rPr>
      </w:pPr>
      <w:r>
        <w:rPr>
          <w:b/>
          <w:bCs/>
          <w:i/>
          <w:iCs/>
        </w:rPr>
        <w:t>(Anguilla anguilla)</w:t>
      </w:r>
      <w:r>
        <w:rPr>
          <w:b/>
          <w:bCs/>
        </w:rPr>
        <w:t>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13"/>
        </w:numPr>
        <w:tabs>
          <w:tab w:val="left" w:pos="879"/>
        </w:tabs>
        <w:kinsoku w:val="0"/>
        <w:overflowPunct w:val="0"/>
        <w:spacing w:line="249" w:lineRule="auto"/>
        <w:ind w:right="620" w:hanging="255"/>
        <w:rPr>
          <w:b/>
          <w:bCs/>
        </w:rPr>
      </w:pPr>
      <w:r>
        <w:rPr>
          <w:b/>
          <w:bCs/>
        </w:rPr>
        <w:t>Od 1. ledna do 15. b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ezna je v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 xml:space="preserve">ském revíru hájen mník jednovousý </w:t>
      </w:r>
      <w:r>
        <w:rPr>
          <w:b/>
          <w:bCs/>
          <w:i/>
          <w:iCs/>
        </w:rPr>
        <w:t>(Lota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</w:rPr>
        <w:t>lota)</w:t>
      </w:r>
      <w:r>
        <w:rPr>
          <w:b/>
          <w:bCs/>
        </w:rPr>
        <w:t>.</w:t>
      </w:r>
    </w:p>
    <w:p w:rsidR="000F4498" w:rsidRDefault="000F4498" w:rsidP="00A253E4">
      <w:pPr>
        <w:pStyle w:val="Zkladntext"/>
        <w:numPr>
          <w:ilvl w:val="0"/>
          <w:numId w:val="13"/>
        </w:numPr>
        <w:tabs>
          <w:tab w:val="left" w:pos="879"/>
        </w:tabs>
        <w:kinsoku w:val="0"/>
        <w:overflowPunct w:val="0"/>
        <w:spacing w:line="249" w:lineRule="auto"/>
        <w:ind w:right="620" w:hanging="255"/>
        <w:rPr>
          <w:b/>
          <w:bCs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43" name="Skupin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43" o:spid="_x0000_s1049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">
                <v:shape id="Freeform 45" o:spid="_x0000_s1050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IYMIA&#10;AADbAAAADwAAAGRycy9kb3ducmV2LnhtbESPS4vCMBSF9wP+h3CF2QyaKipSTYuIhVk542Pj7tJc&#10;22JzU5qo1V9vBgZcHr7z4CzTztTiRq2rLCsYDSMQxLnVFRcKjodsMAfhPLLG2jIpeJCDNOl9LDHW&#10;9s47uu19IUIJuxgVlN43sZQuL8mgG9qGOLCzbQ36INtC6hbvodzUchxFM2mw4rBQYkPrkvLL/moU&#10;/PDJ1FMvA51+ZbPtc/ObHSOlPvvdagHCU+ff5v/0t1YwmcDfl/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chgwgAAANsAAAAPAAAAAAAAAAAAAAAAAJgCAABkcnMvZG93&#10;bnJldi54bWxQSwUGAAAAAAQABAD1AAAAhwMAAAAA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46" o:spid="_x0000_s1051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A253E4">
      <w:pPr>
        <w:pStyle w:val="Odstavecseseznamem"/>
        <w:numPr>
          <w:ilvl w:val="1"/>
          <w:numId w:val="16"/>
        </w:numPr>
        <w:tabs>
          <w:tab w:val="left" w:pos="2027"/>
        </w:tabs>
        <w:kinsoku w:val="0"/>
        <w:overflowPunct w:val="0"/>
        <w:spacing w:before="143" w:line="223" w:lineRule="auto"/>
        <w:ind w:left="1174" w:right="1170" w:firstLine="57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Povolené zp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ů</w:t>
      </w:r>
      <w:r>
        <w:rPr>
          <w:b/>
          <w:bCs/>
          <w:sz w:val="19"/>
          <w:szCs w:val="19"/>
        </w:rPr>
        <w:t xml:space="preserve">soby lovu, povolené technické </w:t>
      </w:r>
      <w:proofErr w:type="gramStart"/>
      <w:r>
        <w:rPr>
          <w:b/>
          <w:bCs/>
          <w:sz w:val="19"/>
          <w:szCs w:val="19"/>
        </w:rPr>
        <w:t>prost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ř</w:t>
      </w:r>
      <w:r>
        <w:rPr>
          <w:b/>
          <w:bCs/>
          <w:sz w:val="19"/>
          <w:szCs w:val="19"/>
        </w:rPr>
        <w:t>edky  k  lovu</w:t>
      </w:r>
      <w:proofErr w:type="gramEnd"/>
      <w:r>
        <w:rPr>
          <w:b/>
          <w:bCs/>
          <w:sz w:val="19"/>
          <w:szCs w:val="19"/>
        </w:rPr>
        <w:t xml:space="preserve"> a zp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ů</w:t>
      </w:r>
      <w:r>
        <w:rPr>
          <w:b/>
          <w:bCs/>
          <w:sz w:val="19"/>
          <w:szCs w:val="19"/>
        </w:rPr>
        <w:t>sob jejich užití v rybá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ř</w:t>
      </w:r>
      <w:r>
        <w:rPr>
          <w:b/>
          <w:bCs/>
          <w:sz w:val="19"/>
          <w:szCs w:val="19"/>
        </w:rPr>
        <w:t>ském</w:t>
      </w:r>
      <w:r>
        <w:rPr>
          <w:b/>
          <w:bCs/>
          <w:spacing w:val="4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revíru</w:t>
      </w:r>
    </w:p>
    <w:p w:rsidR="000F4498" w:rsidRDefault="000F4498" w:rsidP="000F4498">
      <w:pPr>
        <w:pStyle w:val="Zkladntext"/>
        <w:kinsoku w:val="0"/>
        <w:overflowPunct w:val="0"/>
        <w:spacing w:before="76"/>
        <w:ind w:left="717" w:right="716"/>
        <w:jc w:val="center"/>
      </w:pPr>
      <w:r>
        <w:t xml:space="preserve">§ 14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</w:pPr>
    </w:p>
    <w:p w:rsidR="000F4498" w:rsidRDefault="000F4498" w:rsidP="00A253E4">
      <w:pPr>
        <w:pStyle w:val="Odstavecseseznamem"/>
        <w:numPr>
          <w:ilvl w:val="0"/>
          <w:numId w:val="12"/>
        </w:numPr>
        <w:tabs>
          <w:tab w:val="left" w:pos="879"/>
        </w:tabs>
        <w:kinsoku w:val="0"/>
        <w:overflowPunct w:val="0"/>
        <w:ind w:right="620" w:hanging="255"/>
        <w:jc w:val="both"/>
        <w:rPr>
          <w:sz w:val="14"/>
          <w:szCs w:val="14"/>
        </w:rPr>
      </w:pPr>
      <w:r>
        <w:rPr>
          <w:sz w:val="14"/>
          <w:szCs w:val="14"/>
        </w:rPr>
        <w:t>Povolený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 lovu v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ském revíru je lov ryb na udici, a to </w:t>
      </w:r>
      <w:proofErr w:type="gramStart"/>
      <w:r>
        <w:rPr>
          <w:sz w:val="14"/>
          <w:szCs w:val="14"/>
        </w:rPr>
        <w:t>lov  na</w:t>
      </w:r>
      <w:proofErr w:type="gramEnd"/>
      <w:r>
        <w:rPr>
          <w:sz w:val="14"/>
          <w:szCs w:val="14"/>
        </w:rPr>
        <w:t xml:space="preserve"> položenou, lov na plavanou, lov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ívla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í, lov na um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lou mušku, lov muška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ením,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ínkováním nebo jiným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sobem lovu stanoveným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íslušným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ským orgánem (§ 13 odst. 1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zákona).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</w:pPr>
    </w:p>
    <w:p w:rsidR="000F4498" w:rsidRDefault="000F4498" w:rsidP="00A253E4">
      <w:pPr>
        <w:pStyle w:val="Odstavecseseznamem"/>
        <w:numPr>
          <w:ilvl w:val="0"/>
          <w:numId w:val="12"/>
        </w:numPr>
        <w:tabs>
          <w:tab w:val="left" w:pos="879"/>
        </w:tabs>
        <w:kinsoku w:val="0"/>
        <w:overflowPunct w:val="0"/>
        <w:ind w:right="620" w:hanging="255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Povolené 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soby</w:t>
      </w:r>
      <w:proofErr w:type="gramEnd"/>
      <w:r>
        <w:rPr>
          <w:sz w:val="14"/>
          <w:szCs w:val="14"/>
        </w:rPr>
        <w:t xml:space="preserve">   lovu,   povolené   technické   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edky   k   lovu a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jejich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užití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revíru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jsou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uvedeny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íloze</w:t>
      </w:r>
      <w:r>
        <w:rPr>
          <w:spacing w:val="4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.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7.</w:t>
      </w:r>
    </w:p>
    <w:p w:rsidR="000F4498" w:rsidRDefault="000F4498" w:rsidP="000F4498">
      <w:pPr>
        <w:pStyle w:val="Zkladntext"/>
        <w:kinsoku w:val="0"/>
        <w:overflowPunct w:val="0"/>
        <w:spacing w:before="2"/>
        <w:ind w:left="0"/>
      </w:pPr>
    </w:p>
    <w:p w:rsidR="000F4498" w:rsidRDefault="000F4498" w:rsidP="00A253E4">
      <w:pPr>
        <w:pStyle w:val="Odstavecseseznamem"/>
        <w:numPr>
          <w:ilvl w:val="0"/>
          <w:numId w:val="12"/>
        </w:numPr>
        <w:tabs>
          <w:tab w:val="left" w:pos="879"/>
        </w:tabs>
        <w:kinsoku w:val="0"/>
        <w:overflowPunct w:val="0"/>
        <w:ind w:right="620" w:hanging="255"/>
        <w:jc w:val="both"/>
        <w:rPr>
          <w:sz w:val="14"/>
          <w:szCs w:val="14"/>
        </w:rPr>
      </w:pPr>
      <w:r>
        <w:rPr>
          <w:sz w:val="14"/>
          <w:szCs w:val="14"/>
        </w:rPr>
        <w:t>Místa k lovu nesmí být vyhrazována.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 lovu ryb na udici z plavidla musí být pojížd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ní a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istávání plavidla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no tak, aby zbyte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nerušilo ostatní osoby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ze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b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ehu.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</w:pPr>
    </w:p>
    <w:p w:rsidR="000F4498" w:rsidRDefault="000F4498" w:rsidP="00A253E4">
      <w:pPr>
        <w:pStyle w:val="Odstavecseseznamem"/>
        <w:numPr>
          <w:ilvl w:val="0"/>
          <w:numId w:val="12"/>
        </w:numPr>
        <w:tabs>
          <w:tab w:val="left" w:pos="879"/>
        </w:tabs>
        <w:kinsoku w:val="0"/>
        <w:overflowPunct w:val="0"/>
        <w:ind w:right="619" w:hanging="25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Lov ryb na udici, na plavanou, na položenou nebo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ínkováním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že být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 jen za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edpokladu, že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je u udic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ítomna tak, aby s nimi mohla bez prodlení manipulovat. Nesmí být použit systém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samoseku.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</w:pPr>
    </w:p>
    <w:p w:rsidR="000F4498" w:rsidRDefault="000F4498" w:rsidP="00A253E4">
      <w:pPr>
        <w:pStyle w:val="Odstavecseseznamem"/>
        <w:numPr>
          <w:ilvl w:val="0"/>
          <w:numId w:val="12"/>
        </w:numPr>
        <w:tabs>
          <w:tab w:val="left" w:pos="879"/>
        </w:tabs>
        <w:kinsoku w:val="0"/>
        <w:overflowPunct w:val="0"/>
        <w:ind w:hanging="255"/>
        <w:rPr>
          <w:sz w:val="14"/>
          <w:szCs w:val="14"/>
        </w:rPr>
      </w:pPr>
      <w:r>
        <w:rPr>
          <w:sz w:val="14"/>
          <w:szCs w:val="14"/>
        </w:rPr>
        <w:t>Používání plavidel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 lovu ryb upravují zvláštní právní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edpisy.</w:t>
      </w:r>
    </w:p>
    <w:p w:rsidR="000F4498" w:rsidRDefault="000F4498" w:rsidP="000F4498">
      <w:pPr>
        <w:pStyle w:val="Zkladntext"/>
        <w:kinsoku w:val="0"/>
        <w:overflowPunct w:val="0"/>
        <w:spacing w:before="2"/>
        <w:ind w:left="0"/>
      </w:pPr>
    </w:p>
    <w:p w:rsidR="000F4498" w:rsidRDefault="000F4498" w:rsidP="000F4498">
      <w:pPr>
        <w:pStyle w:val="Zkladntext"/>
        <w:kinsoku w:val="0"/>
        <w:overflowPunct w:val="0"/>
        <w:ind w:left="717" w:right="716"/>
        <w:jc w:val="center"/>
      </w:pPr>
      <w:r>
        <w:t xml:space="preserve">§ 15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0F4498">
      <w:pPr>
        <w:pStyle w:val="Zkladntext"/>
        <w:kinsoku w:val="0"/>
        <w:overflowPunct w:val="0"/>
        <w:spacing w:before="1"/>
        <w:ind w:left="0"/>
      </w:pPr>
    </w:p>
    <w:p w:rsidR="000F4498" w:rsidRDefault="000F4498" w:rsidP="00A253E4">
      <w:pPr>
        <w:pStyle w:val="Odstavecseseznamem"/>
        <w:numPr>
          <w:ilvl w:val="0"/>
          <w:numId w:val="11"/>
        </w:numPr>
        <w:tabs>
          <w:tab w:val="left" w:pos="879"/>
        </w:tabs>
        <w:kinsoku w:val="0"/>
        <w:overflowPunct w:val="0"/>
        <w:ind w:hanging="255"/>
        <w:rPr>
          <w:sz w:val="14"/>
          <w:szCs w:val="14"/>
        </w:rPr>
      </w:pPr>
      <w:proofErr w:type="gramStart"/>
      <w:r>
        <w:rPr>
          <w:sz w:val="14"/>
          <w:szCs w:val="14"/>
        </w:rPr>
        <w:t>Ulovené</w:t>
      </w:r>
      <w:proofErr w:type="gramEnd"/>
      <w:r>
        <w:rPr>
          <w:sz w:val="14"/>
          <w:szCs w:val="14"/>
        </w:rPr>
        <w:t xml:space="preserve"> ryby v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 revíru,</w:t>
      </w:r>
      <w:r>
        <w:rPr>
          <w:spacing w:val="12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které</w:t>
      </w:r>
      <w:proofErr w:type="gramEnd"/>
    </w:p>
    <w:p w:rsidR="000F4498" w:rsidRDefault="000F4498" w:rsidP="000F4498">
      <w:pPr>
        <w:pStyle w:val="Zkladntext"/>
        <w:kinsoku w:val="0"/>
        <w:overflowPunct w:val="0"/>
        <w:spacing w:before="2"/>
        <w:ind w:left="0"/>
      </w:pPr>
    </w:p>
    <w:p w:rsidR="000F4498" w:rsidRDefault="000F4498" w:rsidP="00A253E4">
      <w:pPr>
        <w:pStyle w:val="Odstavecseseznamem"/>
        <w:numPr>
          <w:ilvl w:val="1"/>
          <w:numId w:val="11"/>
        </w:numPr>
        <w:tabs>
          <w:tab w:val="left" w:pos="1034"/>
        </w:tabs>
        <w:kinsoku w:val="0"/>
        <w:overflowPunct w:val="0"/>
        <w:rPr>
          <w:sz w:val="14"/>
          <w:szCs w:val="14"/>
        </w:rPr>
      </w:pPr>
      <w:r>
        <w:rPr>
          <w:sz w:val="14"/>
          <w:szCs w:val="14"/>
        </w:rPr>
        <w:t>nedosahují nejmenší lovné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míry,</w:t>
      </w:r>
    </w:p>
    <w:p w:rsidR="000F4498" w:rsidRDefault="000F4498" w:rsidP="00A253E4">
      <w:pPr>
        <w:pStyle w:val="Odstavecseseznamem"/>
        <w:numPr>
          <w:ilvl w:val="1"/>
          <w:numId w:val="11"/>
        </w:numPr>
        <w:tabs>
          <w:tab w:val="left" w:pos="1042"/>
        </w:tabs>
        <w:kinsoku w:val="0"/>
        <w:overflowPunct w:val="0"/>
        <w:spacing w:before="1"/>
        <w:ind w:left="1041" w:hanging="163"/>
        <w:rPr>
          <w:sz w:val="14"/>
          <w:szCs w:val="14"/>
        </w:rPr>
      </w:pPr>
      <w:r>
        <w:rPr>
          <w:sz w:val="14"/>
          <w:szCs w:val="14"/>
        </w:rPr>
        <w:t>byly uloveny v dob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hájení,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</w:p>
    <w:p w:rsidR="000F4498" w:rsidRDefault="000F4498" w:rsidP="00A253E4">
      <w:pPr>
        <w:pStyle w:val="Odstavecseseznamem"/>
        <w:numPr>
          <w:ilvl w:val="1"/>
          <w:numId w:val="11"/>
        </w:numPr>
        <w:tabs>
          <w:tab w:val="left" w:pos="1034"/>
        </w:tabs>
        <w:kinsoku w:val="0"/>
        <w:overflowPunct w:val="0"/>
        <w:rPr>
          <w:sz w:val="14"/>
          <w:szCs w:val="14"/>
        </w:rPr>
      </w:pPr>
      <w:r>
        <w:rPr>
          <w:sz w:val="14"/>
          <w:szCs w:val="14"/>
        </w:rPr>
        <w:t>jsou chrán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ny podle zvláštních právních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edpis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</w:t>
      </w:r>
    </w:p>
    <w:p w:rsidR="000F4498" w:rsidRDefault="000F4498" w:rsidP="000F4498">
      <w:pPr>
        <w:pStyle w:val="Zkladntext"/>
        <w:kinsoku w:val="0"/>
        <w:overflowPunct w:val="0"/>
        <w:spacing w:before="2"/>
        <w:ind w:left="0"/>
      </w:pPr>
    </w:p>
    <w:p w:rsidR="000F4498" w:rsidRDefault="000F4498" w:rsidP="000F4498">
      <w:pPr>
        <w:pStyle w:val="Zkladntext"/>
        <w:kinsoku w:val="0"/>
        <w:overflowPunct w:val="0"/>
        <w:ind w:left="878"/>
      </w:pPr>
      <w:r>
        <w:t>musí být šetrn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vráceny zp</w:t>
      </w:r>
      <w:r>
        <w:rPr>
          <w:rFonts w:ascii="HelveticaNeueLT Pro 55 Roman CE" w:hAnsi="HelveticaNeueLT Pro 55 Roman CE" w:cs="HelveticaNeueLT Pro 55 Roman CE"/>
        </w:rPr>
        <w:t>ě</w:t>
      </w:r>
      <w:r>
        <w:t>t do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revíru, v n</w:t>
      </w:r>
      <w:r>
        <w:rPr>
          <w:rFonts w:ascii="HelveticaNeueLT Pro 55 Roman CE" w:hAnsi="HelveticaNeueLT Pro 55 Roman CE" w:cs="HelveticaNeueLT Pro 55 Roman CE"/>
        </w:rPr>
        <w:t>ě</w:t>
      </w:r>
      <w:r>
        <w:t>mž byly uloveny.</w:t>
      </w:r>
    </w:p>
    <w:p w:rsidR="000F4498" w:rsidRDefault="000F4498" w:rsidP="000F4498">
      <w:pPr>
        <w:pStyle w:val="Zkladntext"/>
        <w:kinsoku w:val="0"/>
        <w:overflowPunct w:val="0"/>
        <w:spacing w:before="1"/>
        <w:ind w:left="0"/>
      </w:pPr>
    </w:p>
    <w:p w:rsidR="000F4498" w:rsidRDefault="000F4498" w:rsidP="00A253E4">
      <w:pPr>
        <w:pStyle w:val="Odstavecseseznamem"/>
        <w:numPr>
          <w:ilvl w:val="0"/>
          <w:numId w:val="11"/>
        </w:numPr>
        <w:tabs>
          <w:tab w:val="left" w:pos="879"/>
        </w:tabs>
        <w:kinsoku w:val="0"/>
        <w:overflowPunct w:val="0"/>
        <w:ind w:right="619" w:hanging="255"/>
        <w:jc w:val="both"/>
        <w:rPr>
          <w:sz w:val="14"/>
          <w:szCs w:val="14"/>
        </w:rPr>
      </w:pPr>
      <w:r>
        <w:rPr>
          <w:sz w:val="14"/>
          <w:szCs w:val="14"/>
        </w:rPr>
        <w:t>Uloví-li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rybu, která je pro 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decké ú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ely opat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ena zna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kou, ur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 druh ryby, zm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ěř</w:t>
      </w:r>
      <w:r>
        <w:rPr>
          <w:sz w:val="14"/>
          <w:szCs w:val="14"/>
        </w:rPr>
        <w:t>í její délku a zjistí její hmotnost. Jde-</w:t>
      </w:r>
      <w:proofErr w:type="gramStart"/>
      <w:r>
        <w:rPr>
          <w:sz w:val="14"/>
          <w:szCs w:val="14"/>
        </w:rPr>
        <w:t>li      o rybu</w:t>
      </w:r>
      <w:proofErr w:type="gramEnd"/>
      <w:r>
        <w:rPr>
          <w:sz w:val="14"/>
          <w:szCs w:val="14"/>
        </w:rPr>
        <w:t xml:space="preserve"> uvedenou v § 15 odst. 1, zaznamená tvar, barvu a pop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íslo zna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ky a úlovek ryby spolu se zjišt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nými údaji ohlásí uživateli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ského revíru;  </w:t>
      </w:r>
      <w:proofErr w:type="gramStart"/>
      <w:r>
        <w:rPr>
          <w:sz w:val="14"/>
          <w:szCs w:val="14"/>
        </w:rPr>
        <w:t>v  hlášení</w:t>
      </w:r>
      <w:proofErr w:type="gramEnd"/>
      <w:r>
        <w:rPr>
          <w:sz w:val="14"/>
          <w:szCs w:val="14"/>
        </w:rPr>
        <w:t xml:space="preserve">  uvede  dobu  a  místo  ulovení.  Nejde-</w:t>
      </w:r>
      <w:proofErr w:type="gramStart"/>
      <w:r>
        <w:rPr>
          <w:sz w:val="14"/>
          <w:szCs w:val="14"/>
        </w:rPr>
        <w:t>li  o rybu</w:t>
      </w:r>
      <w:proofErr w:type="gramEnd"/>
      <w:r>
        <w:rPr>
          <w:sz w:val="14"/>
          <w:szCs w:val="14"/>
        </w:rPr>
        <w:t xml:space="preserve"> uvedenou v § 15 odst. 1, zapíše údaje o délce a hmotnosti ryby do povolenky k lovu; zjišt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né údaje ohlásí uživateli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ského </w:t>
      </w:r>
      <w:proofErr w:type="gramStart"/>
      <w:r>
        <w:rPr>
          <w:sz w:val="14"/>
          <w:szCs w:val="14"/>
        </w:rPr>
        <w:t>revíru,   v hlášení</w:t>
      </w:r>
      <w:proofErr w:type="gramEnd"/>
      <w:r>
        <w:rPr>
          <w:sz w:val="14"/>
          <w:szCs w:val="14"/>
        </w:rPr>
        <w:t xml:space="preserve"> uvede dobu a místo ulovení a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ipojí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zna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ku.</w:t>
      </w:r>
    </w:p>
    <w:p w:rsidR="000F4498" w:rsidRDefault="000F4498" w:rsidP="00A253E4">
      <w:pPr>
        <w:pStyle w:val="Odstavecseseznamem"/>
        <w:numPr>
          <w:ilvl w:val="0"/>
          <w:numId w:val="11"/>
        </w:numPr>
        <w:tabs>
          <w:tab w:val="left" w:pos="879"/>
        </w:tabs>
        <w:kinsoku w:val="0"/>
        <w:overflowPunct w:val="0"/>
        <w:ind w:right="619" w:hanging="255"/>
        <w:jc w:val="both"/>
        <w:rPr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40" name="Skupin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40" o:spid="_x0000_s1052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">
                <v:shape id="Freeform 42" o:spid="_x0000_s1053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r+MEA&#10;AADbAAAADwAAAGRycy9kb3ducmV2LnhtbESPS4vCMBSF94L/IVzBjWiqjCLVKCIWXOn42Li7NNe2&#10;2NyUJmr110+EAZeH7zw482VjSvGg2hWWFQwHEQji1OqCMwXnU9KfgnAeWWNpmRS8yMFy0W7NMdb2&#10;yQd6HH0mQgm7GBXk3lexlC7NyaAb2Io4sKutDfog60zqGp+h3JRyFEUTabDgsJBjReuc0tvxbhTs&#10;+WLKsZeBjnvJZPfe/CbnSKlup1nNQHhq/Nf8n95qBT9D+H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a/jBAAAA2wAAAA8AAAAAAAAAAAAAAAAAmAIAAGRycy9kb3du&#10;cmV2LnhtbFBLBQYAAAAABAAEAPUAAACGAwAAAAA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43" o:spid="_x0000_s1054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sz w:val="13"/>
          <w:szCs w:val="13"/>
        </w:rPr>
      </w:pPr>
    </w:p>
    <w:p w:rsidR="000F4498" w:rsidRDefault="000F4498" w:rsidP="000F4498">
      <w:pPr>
        <w:pStyle w:val="Zkladntext"/>
        <w:kinsoku w:val="0"/>
        <w:overflowPunct w:val="0"/>
        <w:ind w:left="2015"/>
      </w:pPr>
      <w:r>
        <w:t xml:space="preserve">§ 16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10"/>
        </w:numPr>
        <w:tabs>
          <w:tab w:val="left" w:pos="879"/>
        </w:tabs>
        <w:kinsoku w:val="0"/>
        <w:overflowPunct w:val="0"/>
        <w:ind w:hanging="255"/>
        <w:rPr>
          <w:b/>
          <w:bCs/>
          <w:color w:val="000000"/>
        </w:rPr>
      </w:pPr>
      <w:r>
        <w:rPr>
          <w:b/>
          <w:bCs/>
        </w:rPr>
        <w:t>V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mimopstruhovém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revíru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je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povoleným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zp</w:t>
      </w:r>
      <w:r>
        <w:rPr>
          <w:rFonts w:ascii="HelveticaNeueLT Pro 55 Roman CE" w:hAnsi="HelveticaNeueLT Pro 55 Roman CE" w:cs="HelveticaNeueLT Pro 55 Roman CE"/>
          <w:b/>
          <w:bCs/>
        </w:rPr>
        <w:t>ů</w:t>
      </w:r>
      <w:r>
        <w:rPr>
          <w:b/>
          <w:bCs/>
        </w:rPr>
        <w:t>sobem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lovu: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10"/>
        </w:numPr>
        <w:tabs>
          <w:tab w:val="left" w:pos="1118"/>
        </w:tabs>
        <w:kinsoku w:val="0"/>
        <w:overflowPunct w:val="0"/>
        <w:spacing w:before="1" w:line="254" w:lineRule="auto"/>
        <w:ind w:right="620" w:hanging="267"/>
        <w:rPr>
          <w:sz w:val="14"/>
          <w:szCs w:val="14"/>
        </w:rPr>
      </w:pPr>
      <w:r>
        <w:rPr>
          <w:sz w:val="14"/>
          <w:szCs w:val="14"/>
        </w:rPr>
        <w:t>lov na položenou, lov na um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lou mušku, lov muška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ením nebo lov na plavanou,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</w:p>
    <w:p w:rsidR="000F4498" w:rsidRDefault="000F4498" w:rsidP="00A253E4">
      <w:pPr>
        <w:pStyle w:val="Odstavecseseznamem"/>
        <w:numPr>
          <w:ilvl w:val="1"/>
          <w:numId w:val="10"/>
        </w:numPr>
        <w:tabs>
          <w:tab w:val="left" w:pos="1118"/>
        </w:tabs>
        <w:kinsoku w:val="0"/>
        <w:overflowPunct w:val="0"/>
        <w:spacing w:line="254" w:lineRule="auto"/>
        <w:ind w:right="620" w:hanging="267"/>
        <w:rPr>
          <w:sz w:val="14"/>
          <w:szCs w:val="14"/>
        </w:rPr>
      </w:pPr>
      <w:r>
        <w:rPr>
          <w:sz w:val="14"/>
          <w:szCs w:val="14"/>
        </w:rPr>
        <w:t>pouze v dob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od 16.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ervna do 31. prosince lov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ívla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í, lov hlubinnou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ívla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 nebo lov</w:t>
      </w:r>
      <w:r>
        <w:rPr>
          <w:spacing w:val="11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ínkováním.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10"/>
        </w:numPr>
        <w:tabs>
          <w:tab w:val="left" w:pos="879"/>
        </w:tabs>
        <w:kinsoku w:val="0"/>
        <w:overflowPunct w:val="0"/>
        <w:spacing w:line="254" w:lineRule="auto"/>
        <w:ind w:right="619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V mimopstruhovém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 revíru si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že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isvojit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jednom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dnu,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i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když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loví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na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více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ských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revírech,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nejvýše</w:t>
      </w: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878" w:right="619"/>
        <w:jc w:val="both"/>
      </w:pPr>
      <w:r>
        <w:t>7 kg všech druh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ryb. V tomto úlovku smí </w:t>
      </w:r>
      <w:proofErr w:type="gramStart"/>
      <w:r>
        <w:t>být  nejvýše</w:t>
      </w:r>
      <w:proofErr w:type="gramEnd"/>
      <w:r>
        <w:t xml:space="preserve">  dva  kusy kapra, štiky, candáta, bolena, sumce nebo jejich kombinace. Byla-</w:t>
      </w:r>
      <w:proofErr w:type="gramStart"/>
      <w:r>
        <w:t>li    si</w:t>
      </w:r>
      <w:proofErr w:type="gramEnd"/>
      <w:r>
        <w:t xml:space="preserve"> osobou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p</w:t>
      </w:r>
      <w:r>
        <w:rPr>
          <w:rFonts w:ascii="HelveticaNeueLT Pro 55 Roman CE" w:hAnsi="HelveticaNeueLT Pro 55 Roman CE" w:cs="HelveticaNeueLT Pro 55 Roman CE"/>
        </w:rPr>
        <w:t>ř</w:t>
      </w:r>
      <w:r>
        <w:t>isvojena ryba, kterou celková hmotnost úlovku p</w:t>
      </w:r>
      <w:r>
        <w:rPr>
          <w:rFonts w:ascii="HelveticaNeueLT Pro 55 Roman CE" w:hAnsi="HelveticaNeueLT Pro 55 Roman CE" w:cs="HelveticaNeueLT Pro 55 Roman CE"/>
        </w:rPr>
        <w:t>ř</w:t>
      </w:r>
      <w:r>
        <w:t>esáhla 7 kg, kon</w:t>
      </w:r>
      <w:r>
        <w:rPr>
          <w:rFonts w:ascii="HelveticaNeueLT Pro 55 Roman CE" w:hAnsi="HelveticaNeueLT Pro 55 Roman CE" w:cs="HelveticaNeueLT Pro 55 Roman CE"/>
        </w:rPr>
        <w:t>č</w:t>
      </w:r>
      <w:r>
        <w:t>í jejím p</w:t>
      </w:r>
      <w:r>
        <w:rPr>
          <w:rFonts w:ascii="HelveticaNeueLT Pro 55 Roman CE" w:hAnsi="HelveticaNeueLT Pro 55 Roman CE" w:cs="HelveticaNeueLT Pro 55 Roman CE"/>
        </w:rPr>
        <w:t>ř</w:t>
      </w:r>
      <w:r>
        <w:t>isvojením denní</w:t>
      </w:r>
      <w:r>
        <w:rPr>
          <w:spacing w:val="26"/>
        </w:rPr>
        <w:t xml:space="preserve"> </w:t>
      </w:r>
      <w:r>
        <w:t>lov.</w: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</w:pPr>
    </w:p>
    <w:p w:rsidR="000F4498" w:rsidRDefault="000F4498" w:rsidP="00A253E4">
      <w:pPr>
        <w:pStyle w:val="Odstavecseseznamem"/>
        <w:numPr>
          <w:ilvl w:val="0"/>
          <w:numId w:val="10"/>
        </w:numPr>
        <w:tabs>
          <w:tab w:val="left" w:pos="879"/>
        </w:tabs>
        <w:kinsoku w:val="0"/>
        <w:overflowPunct w:val="0"/>
        <w:spacing w:before="1" w:line="254" w:lineRule="auto"/>
        <w:ind w:right="619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Vyskytují-li se v mimopstruhovém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ském revíru také ryby lososovité, </w:t>
      </w:r>
      <w:proofErr w:type="gramStart"/>
      <w:r>
        <w:rPr>
          <w:sz w:val="14"/>
          <w:szCs w:val="14"/>
        </w:rPr>
        <w:t>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že  si</w:t>
      </w:r>
      <w:proofErr w:type="gramEnd"/>
      <w:r>
        <w:rPr>
          <w:sz w:val="14"/>
          <w:szCs w:val="14"/>
        </w:rPr>
        <w:t xml:space="preserve">  osoba 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 lov  vedle  úlovku  uvedeného v odstavci 2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isvojit jen 3 ks ryb lososovitých, pokud celková hmotnost denního úlovku nep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esáhne 7 kg. Síh maréna a síh pele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ď</w:t>
      </w:r>
      <w:r>
        <w:rPr>
          <w:sz w:val="14"/>
          <w:szCs w:val="14"/>
        </w:rPr>
        <w:t xml:space="preserve"> se nepovažují v úlovcích za ryby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lososovité.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10"/>
        </w:numPr>
        <w:tabs>
          <w:tab w:val="left" w:pos="879"/>
        </w:tabs>
        <w:kinsoku w:val="0"/>
        <w:overflowPunct w:val="0"/>
        <w:spacing w:line="254" w:lineRule="auto"/>
        <w:ind w:right="619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isvojené ryby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zapisuje nesmazatelným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sobem do povolenky k lovu, do které uvede datum,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íslo revíru, </w:t>
      </w:r>
      <w:proofErr w:type="gramStart"/>
      <w:r>
        <w:rPr>
          <w:sz w:val="14"/>
          <w:szCs w:val="14"/>
        </w:rPr>
        <w:t>druh  ryby</w:t>
      </w:r>
      <w:proofErr w:type="gramEnd"/>
      <w:r>
        <w:rPr>
          <w:sz w:val="14"/>
          <w:szCs w:val="14"/>
        </w:rPr>
        <w:t xml:space="preserve">,  její  délku  a  hmotnost.  </w:t>
      </w:r>
      <w:proofErr w:type="gramStart"/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isvojené  druhy</w:t>
      </w:r>
      <w:proofErr w:type="gramEnd"/>
      <w:r>
        <w:rPr>
          <w:sz w:val="14"/>
          <w:szCs w:val="14"/>
        </w:rPr>
        <w:t xml:space="preserve">  ryb  uvedené    v odstavcích 2 a 3 zapisuje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bezprost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po jejich ulovení. Ostatní druhy ryb zapisuje po skon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ení nebo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erušení lovu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 odchodem od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vody.</w:t>
      </w:r>
    </w:p>
    <w:p w:rsidR="000F4498" w:rsidRDefault="000F4498" w:rsidP="00A253E4">
      <w:pPr>
        <w:pStyle w:val="Odstavecseseznamem"/>
        <w:numPr>
          <w:ilvl w:val="0"/>
          <w:numId w:val="10"/>
        </w:numPr>
        <w:tabs>
          <w:tab w:val="left" w:pos="879"/>
        </w:tabs>
        <w:kinsoku w:val="0"/>
        <w:overflowPunct w:val="0"/>
        <w:spacing w:line="254" w:lineRule="auto"/>
        <w:ind w:right="619" w:hanging="255"/>
        <w:jc w:val="both"/>
        <w:rPr>
          <w:color w:val="000000"/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7" o:spid="_x0000_s1055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">
                <v:shape id="Freeform 39" o:spid="_x0000_s1056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xGMEA&#10;AADbAAAADwAAAGRycy9kb3ducmV2LnhtbERPS2vCQBC+F/wPyxS8lLqpxSDRTZBioCdbH5fehuyY&#10;hGZnQ3bV1F/fORR6/Pje62J0nbrSEFrPBl5mCSjiytuWawOnY/m8BBUissXOMxn4oQBFPnlYY2b9&#10;jfd0PcRaSQiHDA00MfaZ1qFqyGGY+Z5YuLMfHEaBQ63tgDcJd52eJ0mqHbYsDQ329NZQ9X24OAMf&#10;/OW6RdTCLp7KdHfffpanxJjp47hZgYo0xn/xn/vdGniVsfJFfo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usRjBAAAA2wAAAA8AAAAAAAAAAAAAAAAAmAIAAGRycy9kb3du&#10;cmV2LnhtbFBLBQYAAAAABAAEAPUAAACGAwAAAAA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40" o:spid="_x0000_s1057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sz w:val="13"/>
          <w:szCs w:val="13"/>
        </w:rPr>
      </w:pPr>
    </w:p>
    <w:p w:rsidR="000F4498" w:rsidRDefault="000F4498" w:rsidP="000F4498">
      <w:pPr>
        <w:pStyle w:val="Zkladntext"/>
        <w:kinsoku w:val="0"/>
        <w:overflowPunct w:val="0"/>
        <w:ind w:left="717" w:right="716"/>
        <w:jc w:val="center"/>
      </w:pPr>
      <w:r>
        <w:t xml:space="preserve">§ 17 vyhlášky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9"/>
        </w:numPr>
        <w:tabs>
          <w:tab w:val="left" w:pos="879"/>
        </w:tabs>
        <w:kinsoku w:val="0"/>
        <w:overflowPunct w:val="0"/>
        <w:ind w:hanging="255"/>
        <w:rPr>
          <w:b/>
          <w:bCs/>
          <w:color w:val="000000"/>
        </w:rPr>
      </w:pPr>
      <w:r>
        <w:rPr>
          <w:b/>
          <w:bCs/>
        </w:rPr>
        <w:t>V pstruhovém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 je povoleným zp</w:t>
      </w:r>
      <w:r>
        <w:rPr>
          <w:rFonts w:ascii="HelveticaNeueLT Pro 55 Roman CE" w:hAnsi="HelveticaNeueLT Pro 55 Roman CE" w:cs="HelveticaNeueLT Pro 55 Roman CE"/>
          <w:b/>
          <w:bCs/>
        </w:rPr>
        <w:t>ů</w:t>
      </w:r>
      <w:r>
        <w:rPr>
          <w:b/>
          <w:bCs/>
        </w:rPr>
        <w:t>sobem lovu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ryb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9"/>
        </w:numPr>
        <w:tabs>
          <w:tab w:val="left" w:pos="1078"/>
        </w:tabs>
        <w:kinsoku w:val="0"/>
        <w:overflowPunct w:val="0"/>
        <w:spacing w:before="1"/>
        <w:rPr>
          <w:sz w:val="14"/>
          <w:szCs w:val="14"/>
        </w:rPr>
      </w:pPr>
      <w:r>
        <w:rPr>
          <w:sz w:val="14"/>
          <w:szCs w:val="14"/>
        </w:rPr>
        <w:t>lov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ívla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 od 16. dubna do 31.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srpna,</w:t>
      </w:r>
    </w:p>
    <w:p w:rsidR="000F4498" w:rsidRDefault="000F4498" w:rsidP="00A253E4">
      <w:pPr>
        <w:pStyle w:val="Odstavecseseznamem"/>
        <w:numPr>
          <w:ilvl w:val="1"/>
          <w:numId w:val="9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>lov na um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lou mušku od 16. dubna do 30.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listopadu,</w:t>
      </w:r>
    </w:p>
    <w:p w:rsidR="000F4498" w:rsidRDefault="000F4498" w:rsidP="00A253E4">
      <w:pPr>
        <w:pStyle w:val="Odstavecseseznamem"/>
        <w:numPr>
          <w:ilvl w:val="1"/>
          <w:numId w:val="9"/>
        </w:numPr>
        <w:tabs>
          <w:tab w:val="left" w:pos="1078"/>
        </w:tabs>
        <w:kinsoku w:val="0"/>
        <w:overflowPunct w:val="0"/>
        <w:spacing w:before="10" w:line="254" w:lineRule="auto"/>
        <w:ind w:right="620"/>
        <w:jc w:val="both"/>
        <w:rPr>
          <w:sz w:val="14"/>
          <w:szCs w:val="14"/>
        </w:rPr>
      </w:pPr>
      <w:r>
        <w:rPr>
          <w:sz w:val="14"/>
          <w:szCs w:val="14"/>
        </w:rPr>
        <w:t>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lovu jiných ryb než lososovitých je povoleným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sobem lovu také lov na položenou nebo lov na plavanou, a to pouze na nástrahu rostlinného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vodu.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9"/>
        </w:numPr>
        <w:tabs>
          <w:tab w:val="left" w:pos="879"/>
        </w:tabs>
        <w:kinsoku w:val="0"/>
        <w:overflowPunct w:val="0"/>
        <w:spacing w:line="254" w:lineRule="auto"/>
        <w:ind w:right="620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, že je na pstruhovém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 revíru ulovena štika, tlouš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ť</w:t>
      </w:r>
      <w:r>
        <w:rPr>
          <w:sz w:val="14"/>
          <w:szCs w:val="14"/>
        </w:rPr>
        <w:t>, okoun, sumec, bolen nebo candát, tato ryba se do pstruhového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 revíru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nevrací.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9"/>
        </w:numPr>
        <w:tabs>
          <w:tab w:val="left" w:pos="879"/>
        </w:tabs>
        <w:kinsoku w:val="0"/>
        <w:overflowPunct w:val="0"/>
        <w:spacing w:line="254" w:lineRule="auto"/>
        <w:ind w:right="619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V pstruhovém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 revíru si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že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isvojit v jednom dnu, i když loví ve </w:t>
      </w:r>
      <w:proofErr w:type="gramStart"/>
      <w:r>
        <w:rPr>
          <w:sz w:val="14"/>
          <w:szCs w:val="14"/>
        </w:rPr>
        <w:t>více 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ských</w:t>
      </w:r>
      <w:proofErr w:type="gramEnd"/>
      <w:r>
        <w:rPr>
          <w:sz w:val="14"/>
          <w:szCs w:val="14"/>
        </w:rPr>
        <w:t xml:space="preserve">  revírech,  nejvýše  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 kusy lososovitých druh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ryb.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isvojením si povoleného množství uvedených druh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ryb denní lov kon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í. Síh maréna a síh pele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ď</w:t>
      </w:r>
      <w:r>
        <w:rPr>
          <w:sz w:val="14"/>
          <w:szCs w:val="14"/>
        </w:rPr>
        <w:t xml:space="preserve"> se nepovažují v úlovcích za ryby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lososovité.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9"/>
        </w:numPr>
        <w:tabs>
          <w:tab w:val="left" w:pos="879"/>
        </w:tabs>
        <w:kinsoku w:val="0"/>
        <w:overflowPunct w:val="0"/>
        <w:spacing w:before="1" w:line="254" w:lineRule="auto"/>
        <w:ind w:right="619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si z nedravých druh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ryb v jednom dnu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že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isvojit nejvýše 7 kg bez ohledu na to, v kolika revírech 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íslušném dni lovila. Byla-li si osobou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isvojena ryba, kterou celková hmotnost úlovku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esáhla 7 kg, kon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 jejím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isvojením denní lov. V denním úlovku smí být nejvýše dva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kap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i.</w: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</w:pPr>
    </w:p>
    <w:p w:rsidR="000F4498" w:rsidRDefault="000F4498" w:rsidP="00A253E4">
      <w:pPr>
        <w:pStyle w:val="Odstavecseseznamem"/>
        <w:numPr>
          <w:ilvl w:val="0"/>
          <w:numId w:val="9"/>
        </w:numPr>
        <w:tabs>
          <w:tab w:val="left" w:pos="879"/>
        </w:tabs>
        <w:kinsoku w:val="0"/>
        <w:overflowPunct w:val="0"/>
        <w:spacing w:before="1" w:line="254" w:lineRule="auto"/>
        <w:ind w:right="619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isvojené ryby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zapisuje nesmazatelným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sobem do povolenky k lovu, do které uvede datum,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íslo revíru, </w:t>
      </w:r>
      <w:proofErr w:type="gramStart"/>
      <w:r>
        <w:rPr>
          <w:sz w:val="14"/>
          <w:szCs w:val="14"/>
        </w:rPr>
        <w:t>druh  ryby</w:t>
      </w:r>
      <w:proofErr w:type="gramEnd"/>
      <w:r>
        <w:rPr>
          <w:sz w:val="14"/>
          <w:szCs w:val="14"/>
        </w:rPr>
        <w:t xml:space="preserve">,  její  délku  a  hmotnost.  </w:t>
      </w:r>
      <w:proofErr w:type="gramStart"/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isvojené  druhy</w:t>
      </w:r>
      <w:proofErr w:type="gramEnd"/>
      <w:r>
        <w:rPr>
          <w:sz w:val="14"/>
          <w:szCs w:val="14"/>
        </w:rPr>
        <w:t xml:space="preserve">  ryb  uvedené    v odstavcích 3 a 4 zapisuje osoba provád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jící lov bezprost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po jejich ulovení. Ostatní druhy ryb zapisuje po skon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ení nebo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erušení lovu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 odchodem od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vody.</w:t>
      </w:r>
    </w:p>
    <w:p w:rsidR="000F4498" w:rsidRDefault="000F4498" w:rsidP="00A253E4">
      <w:pPr>
        <w:pStyle w:val="Odstavecseseznamem"/>
        <w:numPr>
          <w:ilvl w:val="0"/>
          <w:numId w:val="9"/>
        </w:numPr>
        <w:tabs>
          <w:tab w:val="left" w:pos="879"/>
        </w:tabs>
        <w:kinsoku w:val="0"/>
        <w:overflowPunct w:val="0"/>
        <w:spacing w:before="1" w:line="254" w:lineRule="auto"/>
        <w:ind w:right="619" w:hanging="255"/>
        <w:jc w:val="both"/>
        <w:rPr>
          <w:color w:val="000000"/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34" name="Skupin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4" o:spid="_x0000_s1058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">
                <v:shape id="Freeform 36" o:spid="_x0000_s1059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ehsMA&#10;AADbAAAADwAAAGRycy9kb3ducmV2LnhtbESPzWrCQBSF9wXfYbiCm9JMakmQ1FGkGHBlrWbT3SVz&#10;mwQzd0JmNNGn7xSELg/f+eEs16NpxZV611hW8BrFIIhLqxuuFBSn/GUBwnlkja1lUnAjB+vV5GmJ&#10;mbYDf9H16CsRSthlqKD2vsukdGVNBl1kO+LAfmxv0AfZV1L3OIRy08p5HKfSYMNhocaOPmoqz8eL&#10;UfDJ36ZNvAw0ec7T/X17yItYqdl03LyD8DT6f/MjvdMK3hL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ehsMAAADbAAAADwAAAAAAAAAAAAAAAACYAgAAZHJzL2Rv&#10;d25yZXYueG1sUEsFBgAAAAAEAAQA9QAAAIg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37" o:spid="_x0000_s1060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A253E4">
      <w:pPr>
        <w:pStyle w:val="Nadpis8"/>
        <w:numPr>
          <w:ilvl w:val="1"/>
          <w:numId w:val="16"/>
        </w:numPr>
        <w:tabs>
          <w:tab w:val="left" w:pos="1340"/>
        </w:tabs>
        <w:kinsoku w:val="0"/>
        <w:overflowPunct w:val="0"/>
        <w:spacing w:before="130"/>
        <w:ind w:left="1339" w:hanging="331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v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ském revíru se</w:t>
      </w:r>
      <w:r>
        <w:rPr>
          <w:spacing w:val="24"/>
        </w:rPr>
        <w:t xml:space="preserve"> </w:t>
      </w:r>
      <w:r>
        <w:t>zakazuje</w:t>
      </w:r>
    </w:p>
    <w:p w:rsidR="000F4498" w:rsidRDefault="000F4498" w:rsidP="000F4498">
      <w:pPr>
        <w:pStyle w:val="Zkladntext"/>
        <w:kinsoku w:val="0"/>
        <w:overflowPunct w:val="0"/>
        <w:spacing w:before="149"/>
        <w:ind w:left="1610"/>
      </w:pPr>
      <w:r>
        <w:t xml:space="preserve">§ 13 odstavce 2 a 3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8"/>
        </w:numPr>
        <w:tabs>
          <w:tab w:val="left" w:pos="879"/>
        </w:tabs>
        <w:kinsoku w:val="0"/>
        <w:overflowPunct w:val="0"/>
        <w:ind w:hanging="255"/>
        <w:rPr>
          <w:b/>
          <w:bCs/>
        </w:rPr>
      </w:pPr>
      <w:r>
        <w:rPr>
          <w:b/>
          <w:bCs/>
        </w:rPr>
        <w:t>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i lovu v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 a v rybníká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ství se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zakazuje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rPr>
          <w:sz w:val="14"/>
          <w:szCs w:val="14"/>
        </w:rPr>
      </w:pPr>
      <w:r>
        <w:rPr>
          <w:sz w:val="14"/>
          <w:szCs w:val="14"/>
        </w:rPr>
        <w:t>používat 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výbušných, otravných nebo omamných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látek,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before="10"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používat bodc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jakéhokoliv druhu, lapa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ek, udic bez prut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 dále vidlic a rozsošek, jakož i 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ílet ryby, tlouci ryby, chytat je na 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ňů</w:t>
      </w:r>
      <w:r>
        <w:rPr>
          <w:sz w:val="14"/>
          <w:szCs w:val="14"/>
        </w:rPr>
        <w:t>ry, do rukou a do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ok,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163" w:lineRule="exact"/>
        <w:rPr>
          <w:sz w:val="14"/>
          <w:szCs w:val="14"/>
        </w:rPr>
      </w:pPr>
      <w:r>
        <w:rPr>
          <w:sz w:val="14"/>
          <w:szCs w:val="14"/>
        </w:rPr>
        <w:t>užívat k lovu ryb elektrického proudu, lovit ryby pod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ledem.</w:t>
      </w:r>
    </w:p>
    <w:p w:rsidR="000F4498" w:rsidRDefault="000F4498" w:rsidP="000F4498">
      <w:pPr>
        <w:pStyle w:val="Zkladntext"/>
        <w:kinsoku w:val="0"/>
        <w:overflowPunct w:val="0"/>
        <w:spacing w:before="4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8"/>
        </w:numPr>
        <w:tabs>
          <w:tab w:val="left" w:pos="879"/>
        </w:tabs>
        <w:kinsoku w:val="0"/>
        <w:overflowPunct w:val="0"/>
        <w:ind w:hanging="255"/>
        <w:rPr>
          <w:b/>
          <w:bCs/>
        </w:rPr>
      </w:pPr>
      <w:r>
        <w:rPr>
          <w:b/>
          <w:bCs/>
        </w:rPr>
        <w:t>V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ských revírech se zakazuje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lov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254" w:lineRule="auto"/>
        <w:ind w:right="620"/>
        <w:rPr>
          <w:sz w:val="14"/>
          <w:szCs w:val="14"/>
        </w:rPr>
      </w:pPr>
      <w:r>
        <w:rPr>
          <w:sz w:val="14"/>
          <w:szCs w:val="14"/>
        </w:rPr>
        <w:t>vybraných druh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ryb po dobu jejich hájení z 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vodu ochrany jejich rozmnožování,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254" w:lineRule="auto"/>
        <w:ind w:right="619"/>
        <w:rPr>
          <w:sz w:val="14"/>
          <w:szCs w:val="14"/>
        </w:rPr>
      </w:pPr>
      <w:proofErr w:type="gramStart"/>
      <w:r>
        <w:rPr>
          <w:sz w:val="14"/>
          <w:szCs w:val="14"/>
        </w:rPr>
        <w:t>vybraných  druh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proofErr w:type="gramEnd"/>
      <w:r>
        <w:rPr>
          <w:sz w:val="14"/>
          <w:szCs w:val="14"/>
        </w:rPr>
        <w:t xml:space="preserve">   ryb,   které   nedosáhly   nejmenší   lovné   míry, z 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vodu ochrany 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chto druh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ryb,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254" w:lineRule="auto"/>
        <w:ind w:right="619"/>
        <w:rPr>
          <w:sz w:val="14"/>
          <w:szCs w:val="14"/>
        </w:rPr>
      </w:pPr>
      <w:r>
        <w:rPr>
          <w:sz w:val="14"/>
          <w:szCs w:val="14"/>
        </w:rPr>
        <w:t>mimo denní doby lovu ryb v kalendá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ním roce z 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vodu ochrany rybí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obsádky,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za použití jakýchkoliv stálých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ízení k lovu ryb nebo sítí, které nejsou od sebe vzdáleny alespo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ň</w:t>
      </w:r>
      <w:r>
        <w:rPr>
          <w:sz w:val="14"/>
          <w:szCs w:val="14"/>
        </w:rPr>
        <w:t xml:space="preserve"> 50 m, nebo zabra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ň</w:t>
      </w:r>
      <w:r>
        <w:rPr>
          <w:sz w:val="14"/>
          <w:szCs w:val="14"/>
        </w:rPr>
        <w:t>ovat tahu ryb po i proti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vod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254" w:lineRule="auto"/>
        <w:ind w:right="620"/>
        <w:rPr>
          <w:sz w:val="14"/>
          <w:szCs w:val="14"/>
        </w:rPr>
      </w:pPr>
      <w:r>
        <w:rPr>
          <w:sz w:val="14"/>
          <w:szCs w:val="14"/>
        </w:rPr>
        <w:t>z lodí obytných, z plavidel ve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ejné dopravy a ze zvláštních plovoucích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ízení využívaných k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eprav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materiálu,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163" w:lineRule="exact"/>
        <w:rPr>
          <w:sz w:val="14"/>
          <w:szCs w:val="14"/>
        </w:rPr>
      </w:pPr>
      <w:r>
        <w:rPr>
          <w:sz w:val="14"/>
          <w:szCs w:val="14"/>
        </w:rPr>
        <w:t>v plavebních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komorách,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before="9" w:line="254" w:lineRule="auto"/>
        <w:ind w:right="620"/>
        <w:rPr>
          <w:sz w:val="14"/>
          <w:szCs w:val="14"/>
        </w:rPr>
      </w:pPr>
      <w:r>
        <w:rPr>
          <w:sz w:val="14"/>
          <w:szCs w:val="14"/>
        </w:rPr>
        <w:t>v blízkosti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ehradních hrází nejmén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100 metr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od hrázového 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lesa,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163" w:lineRule="exact"/>
        <w:rPr>
          <w:sz w:val="14"/>
          <w:szCs w:val="14"/>
        </w:rPr>
      </w:pPr>
      <w:r>
        <w:rPr>
          <w:sz w:val="14"/>
          <w:szCs w:val="14"/>
        </w:rPr>
        <w:t>ze silni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ních a železni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ních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most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before="10"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v místech, kde se nahromadily ryby za mimo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ádn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nízkého stavu vody nebo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 škodlivém zne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išt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ní vody a též ryby </w:t>
      </w:r>
      <w:proofErr w:type="gramStart"/>
      <w:r>
        <w:rPr>
          <w:sz w:val="14"/>
          <w:szCs w:val="14"/>
        </w:rPr>
        <w:t>shromážd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né    k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ezimování</w:t>
      </w:r>
      <w:proofErr w:type="gramEnd"/>
      <w:r>
        <w:rPr>
          <w:sz w:val="14"/>
          <w:szCs w:val="14"/>
        </w:rPr>
        <w:t xml:space="preserve"> a rozmnožování, lovit rybí pl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dky, pokud tato opat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ení ne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iní  uživatel 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  revíru  k  záchran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 ryb  nebo  k jejich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enesení do jiných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vod,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line="163" w:lineRule="exact"/>
        <w:rPr>
          <w:sz w:val="14"/>
          <w:szCs w:val="14"/>
        </w:rPr>
      </w:pPr>
      <w:r>
        <w:rPr>
          <w:sz w:val="14"/>
          <w:szCs w:val="14"/>
        </w:rPr>
        <w:t>ryb do slup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vrší,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>v rybím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echodu nebo do vzdálenosti 50 m nad ním a pod</w:t>
      </w:r>
      <w:r>
        <w:rPr>
          <w:spacing w:val="37"/>
          <w:sz w:val="14"/>
          <w:szCs w:val="14"/>
        </w:rPr>
        <w:t xml:space="preserve"> </w:t>
      </w:r>
      <w:r>
        <w:rPr>
          <w:sz w:val="14"/>
          <w:szCs w:val="14"/>
        </w:rPr>
        <w:t>ním.</w:t>
      </w:r>
    </w:p>
    <w:p w:rsidR="000F4498" w:rsidRDefault="000F4498" w:rsidP="00A253E4">
      <w:pPr>
        <w:pStyle w:val="Odstavecseseznamem"/>
        <w:numPr>
          <w:ilvl w:val="1"/>
          <w:numId w:val="8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1" o:spid="_x0000_s1061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">
                <v:shape id="Freeform 33" o:spid="_x0000_s1062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G8sEA&#10;AADbAAAADwAAAGRycy9kb3ducmV2LnhtbESPS4vCMBSF98L8h3AH3MiYqihDNS3DYGFWvjfuLs21&#10;LTY3pYna8dcbQXB5+M6Ds0g7U4srta6yrGA0jEAQ51ZXXCg47LOvbxDOI2usLZOCf3KQJh+9Bcba&#10;3nhL150vRChhF6OC0vsmltLlJRl0Q9sQB3ayrUEfZFtI3eItlJtajqNoJg1WHBZKbOi3pPy8uxgF&#10;az6aeuploNNBNlvdl5vsECnV/+x+5iA8df5tfqX/tILJGJ5fwg+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hvLBAAAA2wAAAA8AAAAAAAAAAAAAAAAAmAIAAGRycy9kb3du&#10;cmV2LnhtbFBLBQYAAAAABAAEAPUAAACGAwAAAAA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34" o:spid="_x0000_s1063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A253E4">
      <w:pPr>
        <w:pStyle w:val="Nadpis8"/>
        <w:numPr>
          <w:ilvl w:val="1"/>
          <w:numId w:val="16"/>
        </w:numPr>
        <w:tabs>
          <w:tab w:val="left" w:pos="2258"/>
        </w:tabs>
        <w:kinsoku w:val="0"/>
        <w:overflowPunct w:val="0"/>
        <w:spacing w:before="130"/>
        <w:ind w:left="2257" w:hanging="389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ístup na</w:t>
      </w:r>
      <w:r>
        <w:rPr>
          <w:spacing w:val="6"/>
        </w:rPr>
        <w:t xml:space="preserve"> </w:t>
      </w:r>
      <w:r>
        <w:t>pozemky</w:t>
      </w:r>
    </w:p>
    <w:p w:rsidR="000F4498" w:rsidRDefault="000F4498" w:rsidP="000F4498">
      <w:pPr>
        <w:pStyle w:val="Zkladntext"/>
        <w:kinsoku w:val="0"/>
        <w:overflowPunct w:val="0"/>
        <w:spacing w:before="149"/>
        <w:ind w:left="1728"/>
      </w:pPr>
      <w:r>
        <w:t xml:space="preserve">§ 11 odstavec 8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</w:t>
      </w:r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878" w:right="619" w:hanging="256"/>
        <w:jc w:val="both"/>
      </w:pPr>
      <w:r>
        <w:t>(8) Uživatel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revíru,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 hospodá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 a jeho zástupce, držitel povolenky k lovu a rybá</w:t>
      </w:r>
      <w:r>
        <w:rPr>
          <w:rFonts w:ascii="HelveticaNeueLT Pro 55 Roman CE" w:hAnsi="HelveticaNeueLT Pro 55 Roman CE" w:cs="HelveticaNeueLT Pro 55 Roman CE"/>
        </w:rPr>
        <w:t>ř</w:t>
      </w:r>
      <w:r>
        <w:t>ská stráž mohou p</w:t>
      </w:r>
      <w:r>
        <w:rPr>
          <w:rFonts w:ascii="HelveticaNeueLT Pro 55 Roman CE" w:hAnsi="HelveticaNeueLT Pro 55 Roman CE" w:cs="HelveticaNeueLT Pro 55 Roman CE"/>
        </w:rPr>
        <w:t>ř</w:t>
      </w:r>
      <w:r>
        <w:t>i výkonu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ského práva vstupovat na </w:t>
      </w:r>
      <w:proofErr w:type="gramStart"/>
      <w:r>
        <w:t>pob</w:t>
      </w:r>
      <w:r>
        <w:rPr>
          <w:rFonts w:ascii="HelveticaNeueLT Pro 55 Roman CE" w:hAnsi="HelveticaNeueLT Pro 55 Roman CE" w:cs="HelveticaNeueLT Pro 55 Roman CE"/>
        </w:rPr>
        <w:t>ř</w:t>
      </w:r>
      <w:r>
        <w:t>ežní  pozemky</w:t>
      </w:r>
      <w:proofErr w:type="gramEnd"/>
      <w:r>
        <w:t>,  pokud  na  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 není  vstup  zakázán z d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vodu obecného zájmu; jsou však povinni nahradit škodu, </w:t>
      </w:r>
      <w:proofErr w:type="gramStart"/>
      <w:r>
        <w:t>kterou  p</w:t>
      </w:r>
      <w:r>
        <w:rPr>
          <w:rFonts w:ascii="HelveticaNeueLT Pro 55 Roman CE" w:hAnsi="HelveticaNeueLT Pro 55 Roman CE" w:cs="HelveticaNeueLT Pro 55 Roman CE"/>
        </w:rPr>
        <w:t>ř</w:t>
      </w:r>
      <w:r>
        <w:t>i</w:t>
      </w:r>
      <w:proofErr w:type="gramEnd"/>
      <w:r>
        <w:t xml:space="preserve"> tom</w:t>
      </w:r>
      <w:r>
        <w:rPr>
          <w:spacing w:val="4"/>
        </w:rPr>
        <w:t xml:space="preserve"> </w:t>
      </w:r>
      <w:r>
        <w:t>zp</w:t>
      </w:r>
      <w:r>
        <w:rPr>
          <w:rFonts w:ascii="HelveticaNeueLT Pro 55 Roman CE" w:hAnsi="HelveticaNeueLT Pro 55 Roman CE" w:cs="HelveticaNeueLT Pro 55 Roman CE"/>
        </w:rPr>
        <w:t>ů</w:t>
      </w:r>
      <w:r>
        <w:t>sobí.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16"/>
        </w:numPr>
        <w:tabs>
          <w:tab w:val="left" w:pos="1985"/>
        </w:tabs>
        <w:kinsoku w:val="0"/>
        <w:overflowPunct w:val="0"/>
        <w:spacing w:before="107"/>
        <w:ind w:left="1984" w:hanging="447"/>
      </w:pPr>
      <w:r>
        <w:t>Oprávn</w:t>
      </w:r>
      <w:r>
        <w:rPr>
          <w:rFonts w:ascii="HelveticaNeueLT Pro 55 Roman CE" w:hAnsi="HelveticaNeueLT Pro 55 Roman CE" w:cs="HelveticaNeueLT Pro 55 Roman CE"/>
        </w:rPr>
        <w:t>ě</w:t>
      </w:r>
      <w:r>
        <w:t>ní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</w:t>
      </w:r>
      <w:r>
        <w:rPr>
          <w:spacing w:val="7"/>
        </w:rPr>
        <w:t xml:space="preserve"> </w:t>
      </w:r>
      <w:r>
        <w:t>stráže</w:t>
      </w:r>
    </w:p>
    <w:p w:rsidR="000F4498" w:rsidRDefault="000F4498" w:rsidP="000F4498">
      <w:pPr>
        <w:pStyle w:val="Zkladntext"/>
        <w:kinsoku w:val="0"/>
        <w:overflowPunct w:val="0"/>
        <w:spacing w:before="171"/>
        <w:ind w:left="717" w:right="716"/>
        <w:jc w:val="center"/>
      </w:pPr>
      <w:r>
        <w:t xml:space="preserve">§ 16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ind w:left="878"/>
        <w:rPr>
          <w:b/>
          <w:bCs/>
        </w:rPr>
      </w:pPr>
      <w:r>
        <w:rPr>
          <w:b/>
          <w:bCs/>
        </w:rPr>
        <w:t>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ská stráž v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ském revíru je oprávn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>na</w:t>
      </w:r>
    </w:p>
    <w:p w:rsidR="000F4498" w:rsidRDefault="000F4498" w:rsidP="000F4498">
      <w:pPr>
        <w:pStyle w:val="Zkladntext"/>
        <w:kinsoku w:val="0"/>
        <w:overflowPunct w:val="0"/>
        <w:spacing w:before="11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0"/>
          <w:numId w:val="7"/>
        </w:numPr>
        <w:tabs>
          <w:tab w:val="left" w:pos="879"/>
        </w:tabs>
        <w:kinsoku w:val="0"/>
        <w:overflowPunct w:val="0"/>
        <w:ind w:hanging="255"/>
        <w:rPr>
          <w:b/>
          <w:bCs/>
          <w:color w:val="000000"/>
          <w:sz w:val="14"/>
          <w:szCs w:val="14"/>
        </w:rPr>
      </w:pPr>
      <w:r>
        <w:rPr>
          <w:b/>
          <w:bCs/>
          <w:sz w:val="14"/>
          <w:szCs w:val="14"/>
        </w:rPr>
        <w:t>kontrolovat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before="1"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osoby lovící ryby nebo vodní organizmy, zda jsou k tomuto lovu oprávn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né a zda provádí lov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ádn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a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sobem, který umož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ň</w:t>
      </w:r>
      <w:r>
        <w:rPr>
          <w:sz w:val="14"/>
          <w:szCs w:val="14"/>
        </w:rPr>
        <w:t>uje tento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zákon,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osobám lovícím ryby nebo vodní organizmy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 ná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adí, obsah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 lo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ď</w:t>
      </w:r>
      <w:r>
        <w:rPr>
          <w:sz w:val="14"/>
          <w:szCs w:val="14"/>
        </w:rPr>
        <w:t>ky, nádrže nebo jiného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ízení užitého k uchování ryb a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 úlovky, z hlediska dodržení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práva,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osoby lovící ryby pomocí elektrického proudu, zda vlastní povolení </w:t>
      </w:r>
      <w:proofErr w:type="gramStart"/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íslušného 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</w:t>
      </w:r>
      <w:proofErr w:type="gramEnd"/>
      <w:r>
        <w:rPr>
          <w:sz w:val="14"/>
          <w:szCs w:val="14"/>
        </w:rPr>
        <w:t xml:space="preserve">  orgánu  k  tomuto 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sobu  lovu,  jakož    i  zda  vlastní  pot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ebné  osv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ení  prokazující  jejich 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sobilost  k práci s elektrickým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ízením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 lovu ryb a osv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ení dokladující bezpe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nou použitelnost elektrického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ízení k lovu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ryb,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20"/>
        <w:jc w:val="both"/>
        <w:rPr>
          <w:sz w:val="14"/>
          <w:szCs w:val="14"/>
        </w:rPr>
      </w:pPr>
      <w:r>
        <w:rPr>
          <w:sz w:val="14"/>
          <w:szCs w:val="14"/>
        </w:rPr>
        <w:t>užívání jez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 stavidel, zdymadel, výpustí a jiných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ízení z hlediska dodržování právních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edpis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a opat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ení na ochranu výkonu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práva,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163" w:lineRule="exact"/>
        <w:rPr>
          <w:sz w:val="14"/>
          <w:szCs w:val="14"/>
        </w:rPr>
      </w:pPr>
      <w:r>
        <w:rPr>
          <w:sz w:val="14"/>
          <w:szCs w:val="14"/>
        </w:rPr>
        <w:t>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 a rozsah užívání vod a jejich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kvalitu;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163" w:lineRule="exact"/>
        <w:rPr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8" o:spid="_x0000_s1064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">
                <v:shape id="Freeform 30" o:spid="_x0000_s1065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CXsIA&#10;AADbAAAADwAAAGRycy9kb3ducmV2LnhtbESPS4vCMBSF94L/IVzBzaCpgqId0yJiwdU4PjazuzR3&#10;2jLNTWmi1vn1RhBcHr7z4KzSztTiSq2rLCuYjCMQxLnVFRcKzqdstADhPLLG2jIpuJODNOn3Vhhr&#10;e+MDXY++EKGEXYwKSu+bWEqXl2TQjW1DHNivbQ36INtC6hZvodzUchpFc2mw4rBQYkObkvK/48Uo&#10;2POPqWdeBjr7yOZf/9vv7BwpNRx0608Qnjr/Nr/SO61guoT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4JewgAAANsAAAAPAAAAAAAAAAAAAAAAAJgCAABkcnMvZG93&#10;bnJldi54bWxQSwUGAAAAAAQABAD1AAAAhwMAAAAA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31" o:spid="_x0000_s1066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3"/>
          <w:szCs w:val="13"/>
        </w:rPr>
      </w:pPr>
    </w:p>
    <w:p w:rsidR="000F4498" w:rsidRDefault="000F4498" w:rsidP="00A253E4">
      <w:pPr>
        <w:pStyle w:val="Zkladntext"/>
        <w:numPr>
          <w:ilvl w:val="0"/>
          <w:numId w:val="7"/>
        </w:numPr>
        <w:tabs>
          <w:tab w:val="left" w:pos="879"/>
        </w:tabs>
        <w:kinsoku w:val="0"/>
        <w:overflowPunct w:val="0"/>
        <w:ind w:hanging="255"/>
        <w:rPr>
          <w:b/>
          <w:bCs/>
          <w:color w:val="000000"/>
        </w:rPr>
      </w:pPr>
      <w:r>
        <w:rPr>
          <w:b/>
          <w:bCs/>
        </w:rPr>
        <w:t>požadovat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20"/>
        <w:jc w:val="both"/>
        <w:rPr>
          <w:sz w:val="14"/>
          <w:szCs w:val="14"/>
        </w:rPr>
      </w:pPr>
      <w:r>
        <w:rPr>
          <w:sz w:val="14"/>
          <w:szCs w:val="14"/>
        </w:rPr>
        <w:t>od osoby lovící ryby nebo vodní organizmy prokázání její totožnosti,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edložení platného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 lístku a platné povolenky k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lovu,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od osoby 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vodn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podez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elé ze spáchání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estupku nebo trestného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inu v bezprost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ední blízkosti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 revíru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edložení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 lístku, pop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povolenky k lovu nebo jiného dokladu oprav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ň</w:t>
      </w:r>
      <w:r>
        <w:rPr>
          <w:sz w:val="14"/>
          <w:szCs w:val="14"/>
        </w:rPr>
        <w:t>ujícího osobu k lovu anebo dokladu o nabytí ryby nebo vodního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organizmu,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sou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innost, pop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pomoc orgán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Policie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eské republiky, </w:t>
      </w:r>
      <w:proofErr w:type="gramStart"/>
      <w:r>
        <w:rPr>
          <w:sz w:val="14"/>
          <w:szCs w:val="14"/>
        </w:rPr>
        <w:t>pop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 obecní</w:t>
      </w:r>
      <w:proofErr w:type="gramEnd"/>
      <w:r>
        <w:rPr>
          <w:sz w:val="14"/>
          <w:szCs w:val="14"/>
        </w:rPr>
        <w:t xml:space="preserve">   policie,   nem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že-li   zajistit   vlastními   silami   a 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edky výkon funkce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stráže;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</w:pPr>
    </w:p>
    <w:p w:rsidR="000F4498" w:rsidRDefault="000F4498" w:rsidP="00A253E4">
      <w:pPr>
        <w:pStyle w:val="Zkladntext"/>
        <w:numPr>
          <w:ilvl w:val="0"/>
          <w:numId w:val="7"/>
        </w:numPr>
        <w:tabs>
          <w:tab w:val="left" w:pos="879"/>
        </w:tabs>
        <w:kinsoku w:val="0"/>
        <w:overflowPunct w:val="0"/>
        <w:ind w:hanging="255"/>
        <w:rPr>
          <w:b/>
          <w:bCs/>
          <w:color w:val="000000"/>
        </w:rPr>
      </w:pPr>
      <w:r>
        <w:rPr>
          <w:b/>
          <w:bCs/>
        </w:rPr>
        <w:t>zadržet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povolenku k lovu osob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, která se dopustila porušení povinnosti stanovené tímto zákonem a tuto doru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it nejpozd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ji do 5 pracovních 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tomu, kdo povolenku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vydal,</w:t>
      </w:r>
    </w:p>
    <w:p w:rsidR="000F4498" w:rsidRDefault="000F4498" w:rsidP="00A253E4">
      <w:pPr>
        <w:pStyle w:val="Odstavecseseznamem"/>
        <w:numPr>
          <w:ilvl w:val="1"/>
          <w:numId w:val="7"/>
        </w:numPr>
        <w:tabs>
          <w:tab w:val="left" w:pos="1078"/>
        </w:tabs>
        <w:kinsoku w:val="0"/>
        <w:overflowPunct w:val="0"/>
        <w:spacing w:line="254" w:lineRule="auto"/>
        <w:ind w:right="621"/>
        <w:jc w:val="both"/>
        <w:rPr>
          <w:sz w:val="14"/>
          <w:szCs w:val="14"/>
        </w:rPr>
      </w:pPr>
      <w:r>
        <w:rPr>
          <w:sz w:val="14"/>
          <w:szCs w:val="14"/>
        </w:rPr>
        <w:t>úlovek,</w:t>
      </w:r>
      <w:r>
        <w:rPr>
          <w:spacing w:val="-21"/>
          <w:sz w:val="14"/>
          <w:szCs w:val="14"/>
        </w:rPr>
        <w:t xml:space="preserve"> </w:t>
      </w:r>
      <w:r>
        <w:rPr>
          <w:sz w:val="14"/>
          <w:szCs w:val="14"/>
        </w:rPr>
        <w:t>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</w:t>
      </w:r>
      <w:r>
        <w:rPr>
          <w:spacing w:val="-20"/>
          <w:sz w:val="14"/>
          <w:szCs w:val="14"/>
        </w:rPr>
        <w:t xml:space="preserve"> </w:t>
      </w:r>
      <w:r>
        <w:rPr>
          <w:sz w:val="14"/>
          <w:szCs w:val="14"/>
        </w:rPr>
        <w:t>ná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adí</w:t>
      </w:r>
      <w:r>
        <w:rPr>
          <w:spacing w:val="-21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20"/>
          <w:sz w:val="14"/>
          <w:szCs w:val="14"/>
        </w:rPr>
        <w:t xml:space="preserve"> </w:t>
      </w:r>
      <w:r>
        <w:rPr>
          <w:sz w:val="14"/>
          <w:szCs w:val="14"/>
        </w:rPr>
        <w:t>nástroj</w:t>
      </w:r>
      <w:r>
        <w:rPr>
          <w:spacing w:val="-21"/>
          <w:sz w:val="14"/>
          <w:szCs w:val="14"/>
        </w:rPr>
        <w:t xml:space="preserve"> </w:t>
      </w:r>
      <w:r>
        <w:rPr>
          <w:sz w:val="14"/>
          <w:szCs w:val="14"/>
        </w:rPr>
        <w:t>osob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,</w:t>
      </w:r>
      <w:r>
        <w:rPr>
          <w:spacing w:val="-20"/>
          <w:sz w:val="14"/>
          <w:szCs w:val="14"/>
        </w:rPr>
        <w:t xml:space="preserve"> </w:t>
      </w:r>
      <w:r>
        <w:rPr>
          <w:sz w:val="14"/>
          <w:szCs w:val="14"/>
        </w:rPr>
        <w:t>která</w:t>
      </w:r>
      <w:r>
        <w:rPr>
          <w:spacing w:val="-21"/>
          <w:sz w:val="14"/>
          <w:szCs w:val="14"/>
        </w:rPr>
        <w:t xml:space="preserve"> </w:t>
      </w:r>
      <w:r>
        <w:rPr>
          <w:sz w:val="14"/>
          <w:szCs w:val="14"/>
        </w:rPr>
        <w:t>tím</w:t>
      </w:r>
      <w:r>
        <w:rPr>
          <w:spacing w:val="-20"/>
          <w:sz w:val="14"/>
          <w:szCs w:val="14"/>
        </w:rPr>
        <w:t xml:space="preserve"> </w:t>
      </w:r>
      <w:r>
        <w:rPr>
          <w:sz w:val="14"/>
          <w:szCs w:val="14"/>
        </w:rPr>
        <w:t>spáchala</w:t>
      </w:r>
      <w:r>
        <w:rPr>
          <w:spacing w:val="-21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estu- pek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trestný</w:t>
      </w:r>
      <w:r>
        <w:rPr>
          <w:spacing w:val="-9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in,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jehož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spáchání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je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vodn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podez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elá;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7"/>
        </w:numPr>
        <w:tabs>
          <w:tab w:val="left" w:pos="879"/>
        </w:tabs>
        <w:kinsoku w:val="0"/>
        <w:overflowPunct w:val="0"/>
        <w:spacing w:line="254" w:lineRule="auto"/>
        <w:ind w:right="621" w:hanging="2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vstupovat na </w:t>
      </w:r>
      <w:proofErr w:type="gramStart"/>
      <w:r>
        <w:rPr>
          <w:sz w:val="14"/>
          <w:szCs w:val="14"/>
        </w:rPr>
        <w:t>pozemky,  stavby</w:t>
      </w:r>
      <w:proofErr w:type="gramEnd"/>
      <w:r>
        <w:rPr>
          <w:sz w:val="14"/>
          <w:szCs w:val="14"/>
        </w:rPr>
        <w:t>,  jezy,  rybí 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echody  a  jiná  za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ízení  v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souvislosti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výkonem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funkce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stráže,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to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rozsahu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nezbytn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nutném a užívat k tomu v nezbytné mí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 existující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ístupové cesty;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7"/>
        </w:numPr>
        <w:tabs>
          <w:tab w:val="left" w:pos="879"/>
        </w:tabs>
        <w:kinsoku w:val="0"/>
        <w:overflowPunct w:val="0"/>
        <w:spacing w:before="1"/>
        <w:ind w:hanging="255"/>
        <w:rPr>
          <w:color w:val="000000"/>
          <w:sz w:val="14"/>
          <w:szCs w:val="14"/>
        </w:rPr>
      </w:pPr>
      <w:r>
        <w:rPr>
          <w:sz w:val="14"/>
          <w:szCs w:val="14"/>
        </w:rPr>
        <w:t>projednat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estupky podle tohoto zákona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íkazem na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míst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.</w:t>
      </w:r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ind w:left="717" w:right="716"/>
        <w:jc w:val="center"/>
      </w:pPr>
      <w:r>
        <w:t xml:space="preserve">§ 17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5"/>
          <w:szCs w:val="15"/>
        </w:rPr>
      </w:pPr>
    </w:p>
    <w:p w:rsidR="000F4498" w:rsidRDefault="000F4498" w:rsidP="00A253E4">
      <w:pPr>
        <w:pStyle w:val="Zkladntext"/>
        <w:numPr>
          <w:ilvl w:val="0"/>
          <w:numId w:val="6"/>
        </w:numPr>
        <w:tabs>
          <w:tab w:val="left" w:pos="879"/>
        </w:tabs>
        <w:kinsoku w:val="0"/>
        <w:overflowPunct w:val="0"/>
        <w:ind w:hanging="255"/>
        <w:rPr>
          <w:b/>
          <w:bCs/>
        </w:rPr>
      </w:pPr>
      <w:r>
        <w:rPr>
          <w:b/>
          <w:bCs/>
        </w:rPr>
        <w:t>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ská stráž je 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i výkonu své funkce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povinna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6"/>
        </w:numPr>
        <w:tabs>
          <w:tab w:val="left" w:pos="1078"/>
        </w:tabs>
        <w:kinsoku w:val="0"/>
        <w:overflowPunct w:val="0"/>
        <w:rPr>
          <w:sz w:val="14"/>
          <w:szCs w:val="14"/>
        </w:rPr>
      </w:pPr>
      <w:r>
        <w:rPr>
          <w:sz w:val="14"/>
          <w:szCs w:val="14"/>
        </w:rPr>
        <w:t>nosit služební odznak na viditelném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míst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1"/>
          <w:numId w:val="6"/>
        </w:numPr>
        <w:tabs>
          <w:tab w:val="left" w:pos="1078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>prokazovat se pr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kazem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stráže,</w:t>
      </w:r>
    </w:p>
    <w:p w:rsidR="000F4498" w:rsidRDefault="000F4498" w:rsidP="00A253E4">
      <w:pPr>
        <w:pStyle w:val="Odstavecseseznamem"/>
        <w:numPr>
          <w:ilvl w:val="1"/>
          <w:numId w:val="6"/>
        </w:numPr>
        <w:tabs>
          <w:tab w:val="left" w:pos="1078"/>
        </w:tabs>
        <w:kinsoku w:val="0"/>
        <w:overflowPunct w:val="0"/>
        <w:spacing w:before="10"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kontrolovat a dohlížet na dodržování povinností stanovených tímto zákonem,</w:t>
      </w:r>
    </w:p>
    <w:p w:rsidR="000F4498" w:rsidRDefault="000F4498" w:rsidP="00A253E4">
      <w:pPr>
        <w:pStyle w:val="Odstavecseseznamem"/>
        <w:numPr>
          <w:ilvl w:val="1"/>
          <w:numId w:val="6"/>
        </w:numPr>
        <w:tabs>
          <w:tab w:val="left" w:pos="1078"/>
        </w:tabs>
        <w:kinsoku w:val="0"/>
        <w:overflowPunct w:val="0"/>
        <w:spacing w:line="163" w:lineRule="exact"/>
        <w:rPr>
          <w:sz w:val="14"/>
          <w:szCs w:val="14"/>
        </w:rPr>
      </w:pPr>
      <w:r>
        <w:rPr>
          <w:sz w:val="14"/>
          <w:szCs w:val="14"/>
        </w:rPr>
        <w:t>zjiš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ť</w:t>
      </w:r>
      <w:r>
        <w:rPr>
          <w:sz w:val="14"/>
          <w:szCs w:val="14"/>
        </w:rPr>
        <w:t>ovat zdroje a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iny zne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išt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ní vody v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ském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revíru,</w:t>
      </w:r>
    </w:p>
    <w:p w:rsidR="000F4498" w:rsidRDefault="000F4498" w:rsidP="00A253E4">
      <w:pPr>
        <w:pStyle w:val="Odstavecseseznamem"/>
        <w:numPr>
          <w:ilvl w:val="1"/>
          <w:numId w:val="6"/>
        </w:numPr>
        <w:tabs>
          <w:tab w:val="left" w:pos="1078"/>
        </w:tabs>
        <w:kinsoku w:val="0"/>
        <w:overflowPunct w:val="0"/>
        <w:spacing w:before="10" w:line="254" w:lineRule="auto"/>
        <w:ind w:right="621"/>
        <w:jc w:val="both"/>
        <w:rPr>
          <w:sz w:val="14"/>
          <w:szCs w:val="14"/>
        </w:rPr>
      </w:pPr>
      <w:r>
        <w:rPr>
          <w:sz w:val="14"/>
          <w:szCs w:val="14"/>
        </w:rPr>
        <w:t>oznamovat neprodlen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zjišt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né </w:t>
      </w:r>
      <w:proofErr w:type="gramStart"/>
      <w:r>
        <w:rPr>
          <w:sz w:val="14"/>
          <w:szCs w:val="14"/>
        </w:rPr>
        <w:t>závady a  škody</w:t>
      </w:r>
      <w:proofErr w:type="gramEnd"/>
      <w:r>
        <w:rPr>
          <w:sz w:val="14"/>
          <w:szCs w:val="14"/>
        </w:rPr>
        <w:t xml:space="preserve">  podle  </w:t>
      </w:r>
      <w:r>
        <w:rPr>
          <w:spacing w:val="-3"/>
          <w:sz w:val="14"/>
          <w:szCs w:val="14"/>
        </w:rPr>
        <w:t xml:space="preserve">jejich </w:t>
      </w:r>
      <w:r>
        <w:rPr>
          <w:sz w:val="14"/>
          <w:szCs w:val="14"/>
        </w:rPr>
        <w:t>povahy uživateli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 revíru a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íslušnému obecnímu </w:t>
      </w:r>
      <w:r>
        <w:rPr>
          <w:spacing w:val="-3"/>
          <w:sz w:val="14"/>
          <w:szCs w:val="14"/>
        </w:rPr>
        <w:t>ú</w:t>
      </w:r>
      <w:r>
        <w:rPr>
          <w:rFonts w:ascii="HelveticaNeueLT Pro 55 Roman CE" w:hAnsi="HelveticaNeueLT Pro 55 Roman CE" w:cs="HelveticaNeueLT Pro 55 Roman CE"/>
          <w:spacing w:val="-3"/>
          <w:sz w:val="14"/>
          <w:szCs w:val="14"/>
        </w:rPr>
        <w:t>ř</w:t>
      </w:r>
      <w:r>
        <w:rPr>
          <w:spacing w:val="-3"/>
          <w:sz w:val="14"/>
          <w:szCs w:val="14"/>
        </w:rPr>
        <w:t>adu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>obce s rozší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enou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sobností, který ji ustanovil, pop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 xml:space="preserve">orgánu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íslušnému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k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ochran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írody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krajiny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Policii</w:t>
      </w:r>
      <w:r>
        <w:rPr>
          <w:spacing w:val="-7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eské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republiky.</w:t>
      </w:r>
    </w:p>
    <w:p w:rsidR="000F4498" w:rsidRDefault="000F4498" w:rsidP="00A253E4">
      <w:pPr>
        <w:pStyle w:val="Odstavecseseznamem"/>
        <w:numPr>
          <w:ilvl w:val="1"/>
          <w:numId w:val="6"/>
        </w:numPr>
        <w:tabs>
          <w:tab w:val="left" w:pos="1078"/>
        </w:tabs>
        <w:kinsoku w:val="0"/>
        <w:overflowPunct w:val="0"/>
        <w:spacing w:before="10" w:line="254" w:lineRule="auto"/>
        <w:ind w:right="621"/>
        <w:jc w:val="both"/>
        <w:rPr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5" o:spid="_x0000_s1067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">
                <v:shape id="Freeform 27" o:spid="_x0000_s1068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WLMIA&#10;AADbAAAADwAAAGRycy9kb3ducmV2LnhtbESPzYrCMBSF94LvEK7gRjRVsEjHtAxiwdXoqBt3l+ZO&#10;W6a5KU3Ujk9vBGGWh+/8cNZZbxpxo87VlhXMZxEI4sLqmksF51M+XYFwHlljY5kU/JGDLB0O1pho&#10;e+dvuh19KUIJuwQVVN63iZSuqMigm9mWOLAf2xn0QXal1B3eQ7lp5CKKYmmw5rBQYUubiorf49Uo&#10;2PPFNEsvA11O8vjrsT3k50ip8aj//ADhqff/5nd6pxUsYnh9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YswgAAANsAAAAPAAAAAAAAAAAAAAAAAJgCAABkcnMvZG93&#10;bnJldi54bWxQSwUGAAAAAAQABAD1AAAAhwMAAAAA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28" o:spid="_x0000_s1069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sz w:val="13"/>
          <w:szCs w:val="13"/>
        </w:rPr>
      </w:pPr>
    </w:p>
    <w:p w:rsidR="000F4498" w:rsidRDefault="000F4498" w:rsidP="000F4498">
      <w:pPr>
        <w:pStyle w:val="Zkladntext"/>
        <w:kinsoku w:val="0"/>
        <w:overflowPunct w:val="0"/>
        <w:ind w:left="1733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íloha 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. 7 k vyhlášce </w:t>
      </w:r>
      <w:r>
        <w:rPr>
          <w:rFonts w:ascii="HelveticaNeueLT Pro 55 Roman CE" w:hAnsi="HelveticaNeueLT Pro 55 Roman CE" w:cs="HelveticaNeueLT Pro 55 Roman CE"/>
        </w:rPr>
        <w:t>č</w:t>
      </w:r>
      <w:r>
        <w:t>. 197/2004 Sb.</w:t>
      </w:r>
    </w:p>
    <w:p w:rsidR="000F4498" w:rsidRDefault="000F4498" w:rsidP="000F4498">
      <w:pPr>
        <w:pStyle w:val="Zkladntext"/>
        <w:kinsoku w:val="0"/>
        <w:overflowPunct w:val="0"/>
        <w:spacing w:before="6"/>
        <w:ind w:left="0"/>
        <w:rPr>
          <w:sz w:val="19"/>
          <w:szCs w:val="19"/>
        </w:rPr>
      </w:pPr>
    </w:p>
    <w:p w:rsidR="000F4498" w:rsidRDefault="000F4498" w:rsidP="000F4498">
      <w:pPr>
        <w:pStyle w:val="Nadpis3"/>
        <w:kinsoku w:val="0"/>
        <w:overflowPunct w:val="0"/>
        <w:spacing w:line="216" w:lineRule="auto"/>
        <w:ind w:left="624" w:right="613" w:firstLine="871"/>
        <w:jc w:val="left"/>
        <w:rPr>
          <w:spacing w:val="-3"/>
        </w:rPr>
      </w:pPr>
      <w:r>
        <w:rPr>
          <w:spacing w:val="-3"/>
        </w:rPr>
        <w:t>Povolené zp</w:t>
      </w:r>
      <w:r>
        <w:rPr>
          <w:rFonts w:ascii="HelveticaNeueLT Pro 55 Roman CE" w:hAnsi="HelveticaNeueLT Pro 55 Roman CE" w:cs="HelveticaNeueLT Pro 55 Roman CE"/>
          <w:spacing w:val="-3"/>
        </w:rPr>
        <w:t>ů</w:t>
      </w:r>
      <w:r>
        <w:rPr>
          <w:spacing w:val="-3"/>
        </w:rPr>
        <w:t>soby lovu, povolené</w:t>
      </w:r>
      <w:r>
        <w:rPr>
          <w:spacing w:val="-51"/>
        </w:rPr>
        <w:t xml:space="preserve"> </w:t>
      </w:r>
      <w:r>
        <w:rPr>
          <w:spacing w:val="-3"/>
        </w:rPr>
        <w:t>technické</w:t>
      </w:r>
      <w:r>
        <w:rPr>
          <w:spacing w:val="-51"/>
        </w:rPr>
        <w:t xml:space="preserve"> </w:t>
      </w:r>
      <w:r>
        <w:rPr>
          <w:spacing w:val="-3"/>
        </w:rPr>
        <w:t>prost</w:t>
      </w:r>
      <w:r>
        <w:rPr>
          <w:rFonts w:ascii="HelveticaNeueLT Pro 55 Roman CE" w:hAnsi="HelveticaNeueLT Pro 55 Roman CE" w:cs="HelveticaNeueLT Pro 55 Roman CE"/>
          <w:spacing w:val="-3"/>
        </w:rPr>
        <w:t>ř</w:t>
      </w:r>
      <w:r>
        <w:rPr>
          <w:spacing w:val="-3"/>
        </w:rPr>
        <w:t>edky</w:t>
      </w:r>
      <w:r>
        <w:rPr>
          <w:spacing w:val="-50"/>
        </w:rPr>
        <w:t xml:space="preserve"> </w:t>
      </w:r>
      <w:r>
        <w:t>k</w:t>
      </w:r>
      <w:r>
        <w:rPr>
          <w:spacing w:val="-51"/>
        </w:rPr>
        <w:t xml:space="preserve"> </w:t>
      </w:r>
      <w:r>
        <w:rPr>
          <w:spacing w:val="-3"/>
        </w:rPr>
        <w:t>lovu</w:t>
      </w:r>
    </w:p>
    <w:p w:rsidR="000F4498" w:rsidRDefault="000F4498" w:rsidP="000F4498">
      <w:pPr>
        <w:pStyle w:val="Zkladntext"/>
        <w:kinsoku w:val="0"/>
        <w:overflowPunct w:val="0"/>
        <w:spacing w:line="216" w:lineRule="auto"/>
        <w:ind w:left="1806" w:right="1232" w:hanging="569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pacing w:val="-34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zp</w:t>
      </w:r>
      <w:r>
        <w:rPr>
          <w:rFonts w:ascii="HelveticaNeueLT Pro 55 Roman CE" w:hAnsi="HelveticaNeueLT Pro 55 Roman CE" w:cs="HelveticaNeueLT Pro 55 Roman CE"/>
          <w:b/>
          <w:bCs/>
          <w:spacing w:val="-3"/>
          <w:sz w:val="28"/>
          <w:szCs w:val="28"/>
        </w:rPr>
        <w:t>ů</w:t>
      </w:r>
      <w:r>
        <w:rPr>
          <w:b/>
          <w:bCs/>
          <w:spacing w:val="-3"/>
          <w:sz w:val="28"/>
          <w:szCs w:val="28"/>
        </w:rPr>
        <w:t>sob</w:t>
      </w:r>
      <w:r>
        <w:rPr>
          <w:b/>
          <w:bCs/>
          <w:spacing w:val="-3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jejich</w:t>
      </w:r>
      <w:r>
        <w:rPr>
          <w:b/>
          <w:bCs/>
          <w:spacing w:val="-34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užití</w:t>
      </w:r>
      <w:r>
        <w:rPr>
          <w:b/>
          <w:bCs/>
          <w:spacing w:val="-3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>
        <w:rPr>
          <w:rFonts w:ascii="HelveticaNeueLT Pro 55 Roman CE" w:hAnsi="HelveticaNeueLT Pro 55 Roman CE" w:cs="HelveticaNeueLT Pro 55 Roman CE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3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lovu </w:t>
      </w:r>
      <w:r>
        <w:rPr>
          <w:b/>
          <w:bCs/>
          <w:sz w:val="28"/>
          <w:szCs w:val="28"/>
        </w:rPr>
        <w:t xml:space="preserve">v </w:t>
      </w:r>
      <w:r>
        <w:rPr>
          <w:b/>
          <w:bCs/>
          <w:spacing w:val="-3"/>
          <w:sz w:val="28"/>
          <w:szCs w:val="28"/>
        </w:rPr>
        <w:t>rybá</w:t>
      </w:r>
      <w:r>
        <w:rPr>
          <w:rFonts w:ascii="HelveticaNeueLT Pro 55 Roman CE" w:hAnsi="HelveticaNeueLT Pro 55 Roman CE" w:cs="HelveticaNeueLT Pro 55 Roman CE"/>
          <w:b/>
          <w:bCs/>
          <w:spacing w:val="-3"/>
          <w:sz w:val="28"/>
          <w:szCs w:val="28"/>
        </w:rPr>
        <w:t>ř</w:t>
      </w:r>
      <w:r>
        <w:rPr>
          <w:b/>
          <w:bCs/>
          <w:spacing w:val="-3"/>
          <w:sz w:val="28"/>
          <w:szCs w:val="28"/>
        </w:rPr>
        <w:t>ském</w:t>
      </w:r>
      <w:r>
        <w:rPr>
          <w:b/>
          <w:bCs/>
          <w:spacing w:val="-36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revíru</w:t>
      </w:r>
    </w:p>
    <w:p w:rsidR="000F4498" w:rsidRDefault="000F4498" w:rsidP="00A253E4">
      <w:pPr>
        <w:pStyle w:val="Nadpis8"/>
        <w:numPr>
          <w:ilvl w:val="2"/>
          <w:numId w:val="6"/>
        </w:numPr>
        <w:tabs>
          <w:tab w:val="left" w:pos="1437"/>
        </w:tabs>
        <w:kinsoku w:val="0"/>
        <w:overflowPunct w:val="0"/>
        <w:spacing w:before="257"/>
        <w:ind w:hanging="167"/>
      </w:pPr>
      <w:r>
        <w:t>Povolené zp</w:t>
      </w:r>
      <w:r>
        <w:rPr>
          <w:rFonts w:ascii="HelveticaNeueLT Pro 55 Roman CE" w:hAnsi="HelveticaNeueLT Pro 55 Roman CE" w:cs="HelveticaNeueLT Pro 55 Roman CE"/>
        </w:rPr>
        <w:t>ů</w:t>
      </w:r>
      <w:r>
        <w:t>soby lovu ryb na</w:t>
      </w:r>
      <w:r>
        <w:rPr>
          <w:spacing w:val="19"/>
        </w:rPr>
        <w:t xml:space="preserve"> </w:t>
      </w:r>
      <w:r>
        <w:t>udici</w:t>
      </w:r>
    </w:p>
    <w:p w:rsidR="000F4498" w:rsidRDefault="000F4498" w:rsidP="00A253E4">
      <w:pPr>
        <w:pStyle w:val="Zkladntext"/>
        <w:numPr>
          <w:ilvl w:val="0"/>
          <w:numId w:val="5"/>
        </w:numPr>
        <w:tabs>
          <w:tab w:val="left" w:pos="879"/>
        </w:tabs>
        <w:kinsoku w:val="0"/>
        <w:overflowPunct w:val="0"/>
        <w:spacing w:before="168"/>
        <w:ind w:hanging="255"/>
        <w:rPr>
          <w:b/>
          <w:bCs/>
        </w:rPr>
      </w:pPr>
      <w:r>
        <w:rPr>
          <w:b/>
          <w:bCs/>
        </w:rPr>
        <w:t>Lov na položenou, lov na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plavanou</w:t>
      </w:r>
    </w:p>
    <w:p w:rsidR="000F4498" w:rsidRDefault="000F4498" w:rsidP="000F4498">
      <w:pPr>
        <w:pStyle w:val="Zkladntext"/>
        <w:kinsoku w:val="0"/>
        <w:overflowPunct w:val="0"/>
        <w:spacing w:before="11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1"/>
          <w:numId w:val="5"/>
        </w:numPr>
        <w:tabs>
          <w:tab w:val="left" w:pos="1078"/>
        </w:tabs>
        <w:kinsoku w:val="0"/>
        <w:overflowPunct w:val="0"/>
        <w:spacing w:line="249" w:lineRule="auto"/>
        <w:ind w:right="621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Lov na položenou, lov na plavanou v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ských revírech mi- mopstruhových</w: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b/>
          <w:bCs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19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na položenou nebo p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i lovu na plavanou se použijí </w:t>
      </w:r>
      <w:proofErr w:type="gramStart"/>
      <w:r>
        <w:t>nejvýše  2 udice</w:t>
      </w:r>
      <w:proofErr w:type="gramEnd"/>
      <w:r>
        <w:t>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na položenou není pohyb nástrahy osobou pro- 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aktivn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ovliv</w:t>
      </w:r>
      <w:r>
        <w:rPr>
          <w:rFonts w:ascii="HelveticaNeueLT Pro 55 Roman CE" w:hAnsi="HelveticaNeueLT Pro 55 Roman CE" w:cs="HelveticaNeueLT Pro 55 Roman CE"/>
        </w:rPr>
        <w:t>ň</w:t>
      </w:r>
      <w:r>
        <w:t>ován.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na plavanou m</w:t>
      </w:r>
      <w:r>
        <w:rPr>
          <w:rFonts w:ascii="HelveticaNeueLT Pro 55 Roman CE" w:hAnsi="HelveticaNeueLT Pro 55 Roman CE" w:cs="HelveticaNeueLT Pro 55 Roman CE"/>
        </w:rPr>
        <w:t>ů</w:t>
      </w:r>
      <w:r>
        <w:t>že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pohyb nástrahy aktivn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ovliv</w:t>
      </w:r>
      <w:r>
        <w:rPr>
          <w:rFonts w:ascii="HelveticaNeueLT Pro 55 Roman CE" w:hAnsi="HelveticaNeueLT Pro 55 Roman CE" w:cs="HelveticaNeueLT Pro 55 Roman CE"/>
        </w:rPr>
        <w:t>ň</w:t>
      </w:r>
      <w:r>
        <w:t>ovat. Na každé udi-    ci jsou nejvýše 2 návazce s jednoduchými há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ky nebo 1 </w:t>
      </w:r>
      <w:proofErr w:type="gramStart"/>
      <w:r>
        <w:t>návazec    s dvojhá</w:t>
      </w:r>
      <w:r>
        <w:rPr>
          <w:rFonts w:ascii="HelveticaNeueLT Pro 55 Roman CE" w:hAnsi="HelveticaNeueLT Pro 55 Roman CE" w:cs="HelveticaNeueLT Pro 55 Roman CE"/>
        </w:rPr>
        <w:t>č</w:t>
      </w:r>
      <w:r>
        <w:t>kem</w:t>
      </w:r>
      <w:proofErr w:type="gramEnd"/>
      <w:r>
        <w:t xml:space="preserve"> nebo trojhá</w:t>
      </w:r>
      <w:r>
        <w:rPr>
          <w:rFonts w:ascii="HelveticaNeueLT Pro 55 Roman CE" w:hAnsi="HelveticaNeueLT Pro 55 Roman CE" w:cs="HelveticaNeueLT Pro 55 Roman CE"/>
        </w:rPr>
        <w:t>č</w:t>
      </w:r>
      <w:r>
        <w:t>kem.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na živo</w:t>
      </w:r>
      <w:r>
        <w:rPr>
          <w:rFonts w:ascii="HelveticaNeueLT Pro 55 Roman CE" w:hAnsi="HelveticaNeueLT Pro 55 Roman CE" w:cs="HelveticaNeueLT Pro 55 Roman CE"/>
        </w:rPr>
        <w:t>č</w:t>
      </w:r>
      <w:r>
        <w:t>išnou nástrahu mohou být použity i vícehá</w:t>
      </w:r>
      <w:r>
        <w:rPr>
          <w:rFonts w:ascii="HelveticaNeueLT Pro 55 Roman CE" w:hAnsi="HelveticaNeueLT Pro 55 Roman CE" w:cs="HelveticaNeueLT Pro 55 Roman CE"/>
        </w:rPr>
        <w:t>č</w:t>
      </w:r>
      <w:r>
        <w:t>kové systémy s nejvýše 3 há</w:t>
      </w:r>
      <w:r>
        <w:rPr>
          <w:rFonts w:ascii="HelveticaNeueLT Pro 55 Roman CE" w:hAnsi="HelveticaNeueLT Pro 55 Roman CE" w:cs="HelveticaNeueLT Pro 55 Roman CE"/>
        </w:rPr>
        <w:t>č</w:t>
      </w:r>
      <w:r>
        <w:t>ky (jedno, dvoj nebo trojhá</w:t>
      </w:r>
      <w:r>
        <w:rPr>
          <w:rFonts w:ascii="HelveticaNeueLT Pro 55 Roman CE" w:hAnsi="HelveticaNeueLT Pro 55 Roman CE" w:cs="HelveticaNeueLT Pro 55 Roman CE"/>
        </w:rPr>
        <w:t>č</w:t>
      </w:r>
      <w:r>
        <w:t>ky). Nástražní rybka se použije pouze v období</w:t>
      </w:r>
      <w:r>
        <w:rPr>
          <w:spacing w:val="22"/>
        </w:rPr>
        <w:t xml:space="preserve"> </w:t>
      </w:r>
      <w:r>
        <w:t>od</w:t>
      </w: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20"/>
        <w:jc w:val="both"/>
      </w:pPr>
      <w:r>
        <w:t xml:space="preserve">16. </w:t>
      </w:r>
      <w:r>
        <w:rPr>
          <w:rFonts w:ascii="HelveticaNeueLT Pro 55 Roman CE" w:hAnsi="HelveticaNeueLT Pro 55 Roman CE" w:cs="HelveticaNeueLT Pro 55 Roman CE"/>
        </w:rPr>
        <w:t>č</w:t>
      </w:r>
      <w:r>
        <w:t>ervna do 31. prosince. Jako nástražní rybka se nepoužijí ryby lososovité, úho</w:t>
      </w:r>
      <w:r>
        <w:rPr>
          <w:rFonts w:ascii="HelveticaNeueLT Pro 55 Roman CE" w:hAnsi="HelveticaNeueLT Pro 55 Roman CE" w:cs="HelveticaNeueLT Pro 55 Roman CE"/>
        </w:rPr>
        <w:t>ř</w:t>
      </w:r>
      <w:r>
        <w:t>, chrán</w:t>
      </w:r>
      <w:r>
        <w:rPr>
          <w:rFonts w:ascii="HelveticaNeueLT Pro 55 Roman CE" w:hAnsi="HelveticaNeueLT Pro 55 Roman CE" w:cs="HelveticaNeueLT Pro 55 Roman CE"/>
        </w:rPr>
        <w:t>ě</w:t>
      </w:r>
      <w:r>
        <w:t>né druhy ryb a ryby nedosahující nejmenší lovné míry.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zachovávají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mezi sebou vzdálenost nejmén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3 m, pokud se nedohodnou na menší.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</w:pPr>
    </w:p>
    <w:p w:rsidR="000F4498" w:rsidRDefault="000F4498" w:rsidP="00A253E4">
      <w:pPr>
        <w:pStyle w:val="Zkladntext"/>
        <w:numPr>
          <w:ilvl w:val="1"/>
          <w:numId w:val="5"/>
        </w:numPr>
        <w:tabs>
          <w:tab w:val="left" w:pos="1078"/>
        </w:tabs>
        <w:kinsoku w:val="0"/>
        <w:overflowPunct w:val="0"/>
        <w:spacing w:line="249" w:lineRule="auto"/>
        <w:ind w:right="621"/>
        <w:rPr>
          <w:b/>
          <w:bCs/>
        </w:rPr>
      </w:pPr>
      <w:r>
        <w:rPr>
          <w:b/>
          <w:bCs/>
        </w:rPr>
        <w:t>Lov na položenou, lov na plavanou v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ských revírech pstruhových</w:t>
      </w:r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b/>
          <w:bCs/>
        </w:rPr>
      </w:pPr>
    </w:p>
    <w:p w:rsidR="000F4498" w:rsidRDefault="000F4498" w:rsidP="000F4498">
      <w:pPr>
        <w:pStyle w:val="Zkladntext"/>
        <w:kinsoku w:val="0"/>
        <w:overflowPunct w:val="0"/>
        <w:spacing w:before="1" w:line="254" w:lineRule="auto"/>
        <w:ind w:left="1077" w:right="621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na položenou nebo p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i lovu na plavanou se použijí </w:t>
      </w:r>
      <w:proofErr w:type="gramStart"/>
      <w:r>
        <w:t>nejvýše  2</w:t>
      </w:r>
      <w:r>
        <w:rPr>
          <w:spacing w:val="-7"/>
        </w:rPr>
        <w:t xml:space="preserve"> </w:t>
      </w:r>
      <w:r>
        <w:t>udice</w:t>
      </w:r>
      <w:proofErr w:type="gramEnd"/>
      <w:r>
        <w:t>.</w:t>
      </w:r>
      <w:r>
        <w:rPr>
          <w:spacing w:val="-7"/>
        </w:rPr>
        <w:t xml:space="preserve">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</w:t>
      </w:r>
      <w:r>
        <w:rPr>
          <w:spacing w:val="-8"/>
        </w:rPr>
        <w:t xml:space="preserve"> </w:t>
      </w:r>
      <w:r>
        <w:t>lovu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položenou</w:t>
      </w:r>
      <w:r>
        <w:rPr>
          <w:spacing w:val="-8"/>
        </w:rPr>
        <w:t xml:space="preserve"> </w:t>
      </w:r>
      <w:r>
        <w:t>není</w:t>
      </w:r>
      <w:r>
        <w:rPr>
          <w:spacing w:val="-8"/>
        </w:rPr>
        <w:t xml:space="preserve"> </w:t>
      </w:r>
      <w:r>
        <w:t>pohyb</w:t>
      </w:r>
      <w:r>
        <w:rPr>
          <w:spacing w:val="-7"/>
        </w:rPr>
        <w:t xml:space="preserve"> </w:t>
      </w:r>
      <w:r>
        <w:t>nástrahy</w:t>
      </w:r>
      <w:r>
        <w:rPr>
          <w:spacing w:val="-8"/>
        </w:rPr>
        <w:t xml:space="preserve"> </w:t>
      </w:r>
      <w:r>
        <w:t>osobou</w:t>
      </w:r>
      <w:r>
        <w:rPr>
          <w:spacing w:val="-8"/>
        </w:rPr>
        <w:t xml:space="preserve"> </w:t>
      </w:r>
      <w:r>
        <w:t>provád</w:t>
      </w:r>
      <w:r>
        <w:rPr>
          <w:rFonts w:ascii="HelveticaNeueLT Pro 55 Roman CE" w:hAnsi="HelveticaNeueLT Pro 55 Roman CE" w:cs="HelveticaNeueLT Pro 55 Roman CE"/>
        </w:rPr>
        <w:t>ě</w:t>
      </w:r>
      <w:r>
        <w:t>- jící</w:t>
      </w:r>
      <w:r>
        <w:rPr>
          <w:spacing w:val="-10"/>
        </w:rPr>
        <w:t xml:space="preserve"> </w:t>
      </w:r>
      <w:r>
        <w:t>lov</w:t>
      </w:r>
      <w:r>
        <w:rPr>
          <w:spacing w:val="-10"/>
        </w:rPr>
        <w:t xml:space="preserve"> </w:t>
      </w:r>
      <w:r>
        <w:t>aktivn</w:t>
      </w:r>
      <w:r>
        <w:rPr>
          <w:rFonts w:ascii="HelveticaNeueLT Pro 55 Roman CE" w:hAnsi="HelveticaNeueLT Pro 55 Roman CE" w:cs="HelveticaNeueLT Pro 55 Roman CE"/>
        </w:rPr>
        <w:t>ě</w:t>
      </w:r>
      <w:r>
        <w:rPr>
          <w:spacing w:val="-10"/>
        </w:rPr>
        <w:t xml:space="preserve"> </w:t>
      </w:r>
      <w:r>
        <w:t>ovliv</w:t>
      </w:r>
      <w:r>
        <w:rPr>
          <w:rFonts w:ascii="HelveticaNeueLT Pro 55 Roman CE" w:hAnsi="HelveticaNeueLT Pro 55 Roman CE" w:cs="HelveticaNeueLT Pro 55 Roman CE"/>
        </w:rPr>
        <w:t>ň</w:t>
      </w:r>
      <w:r>
        <w:t>ován.</w:t>
      </w:r>
      <w:r>
        <w:rPr>
          <w:spacing w:val="-9"/>
        </w:rPr>
        <w:t xml:space="preserve">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</w:t>
      </w:r>
      <w:r>
        <w:rPr>
          <w:spacing w:val="-10"/>
        </w:rPr>
        <w:t xml:space="preserve"> </w:t>
      </w:r>
      <w:r>
        <w:t>lovu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plavanou</w:t>
      </w:r>
      <w:r>
        <w:rPr>
          <w:spacing w:val="-10"/>
        </w:rPr>
        <w:t xml:space="preserve"> </w:t>
      </w:r>
      <w:r>
        <w:t>m</w:t>
      </w:r>
      <w:r>
        <w:rPr>
          <w:rFonts w:ascii="HelveticaNeueLT Pro 55 Roman CE" w:hAnsi="HelveticaNeueLT Pro 55 Roman CE" w:cs="HelveticaNeueLT Pro 55 Roman CE"/>
        </w:rPr>
        <w:t>ů</w:t>
      </w:r>
      <w:r>
        <w:t>že</w:t>
      </w:r>
      <w:r>
        <w:rPr>
          <w:spacing w:val="-10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provád</w:t>
      </w:r>
      <w:r>
        <w:rPr>
          <w:rFonts w:ascii="HelveticaNeueLT Pro 55 Roman CE" w:hAnsi="HelveticaNeueLT Pro 55 Roman CE" w:cs="HelveticaNeueLT Pro 55 Roman CE"/>
        </w:rPr>
        <w:t>ě</w:t>
      </w:r>
      <w:r>
        <w:t>- jící</w:t>
      </w:r>
      <w:r>
        <w:rPr>
          <w:spacing w:val="-11"/>
        </w:rPr>
        <w:t xml:space="preserve"> </w:t>
      </w:r>
      <w:r>
        <w:t>lov</w:t>
      </w:r>
      <w:r>
        <w:rPr>
          <w:spacing w:val="-10"/>
        </w:rPr>
        <w:t xml:space="preserve"> </w:t>
      </w:r>
      <w:r>
        <w:t>pohyb</w:t>
      </w:r>
      <w:r>
        <w:rPr>
          <w:spacing w:val="-10"/>
        </w:rPr>
        <w:t xml:space="preserve"> </w:t>
      </w:r>
      <w:r>
        <w:t>nástrahy</w:t>
      </w:r>
      <w:r>
        <w:rPr>
          <w:spacing w:val="-11"/>
        </w:rPr>
        <w:t xml:space="preserve"> </w:t>
      </w:r>
      <w:r>
        <w:t>aktivn</w:t>
      </w:r>
      <w:r>
        <w:rPr>
          <w:rFonts w:ascii="HelveticaNeueLT Pro 55 Roman CE" w:hAnsi="HelveticaNeueLT Pro 55 Roman CE" w:cs="HelveticaNeueLT Pro 55 Roman CE"/>
        </w:rPr>
        <w:t>ě</w:t>
      </w:r>
      <w:r>
        <w:rPr>
          <w:spacing w:val="-10"/>
        </w:rPr>
        <w:t xml:space="preserve"> </w:t>
      </w:r>
      <w:r>
        <w:t>ovliv</w:t>
      </w:r>
      <w:r>
        <w:rPr>
          <w:rFonts w:ascii="HelveticaNeueLT Pro 55 Roman CE" w:hAnsi="HelveticaNeueLT Pro 55 Roman CE" w:cs="HelveticaNeueLT Pro 55 Roman CE"/>
        </w:rPr>
        <w:t>ň</w:t>
      </w:r>
      <w:r>
        <w:t>ovat.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každé</w:t>
      </w:r>
      <w:r>
        <w:rPr>
          <w:spacing w:val="-11"/>
        </w:rPr>
        <w:t xml:space="preserve"> </w:t>
      </w:r>
      <w:r>
        <w:t>udici</w:t>
      </w:r>
      <w:r>
        <w:rPr>
          <w:spacing w:val="-10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rPr>
          <w:spacing w:val="-3"/>
        </w:rPr>
        <w:t xml:space="preserve">nejvýše </w:t>
      </w:r>
      <w:r>
        <w:t>2 návazce s jednoduchými há</w:t>
      </w:r>
      <w:r>
        <w:rPr>
          <w:rFonts w:ascii="HelveticaNeueLT Pro 55 Roman CE" w:hAnsi="HelveticaNeueLT Pro 55 Roman CE" w:cs="HelveticaNeueLT Pro 55 Roman CE"/>
        </w:rPr>
        <w:t>č</w:t>
      </w:r>
      <w:r>
        <w:t>ky. K lovu se použije pouze nástraha rostlinného p</w:t>
      </w:r>
      <w:r>
        <w:rPr>
          <w:rFonts w:ascii="HelveticaNeueLT Pro 55 Roman CE" w:hAnsi="HelveticaNeueLT Pro 55 Roman CE" w:cs="HelveticaNeueLT Pro 55 Roman CE"/>
        </w:rPr>
        <w:t>ů</w:t>
      </w:r>
      <w:r>
        <w:t>vodu.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zachovávají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jící lov </w:t>
      </w:r>
      <w:r>
        <w:rPr>
          <w:spacing w:val="-5"/>
        </w:rPr>
        <w:t xml:space="preserve">mezi </w:t>
      </w:r>
      <w:r>
        <w:t>sebou</w:t>
      </w:r>
      <w:r>
        <w:rPr>
          <w:spacing w:val="-4"/>
        </w:rPr>
        <w:t xml:space="preserve"> </w:t>
      </w:r>
      <w:r>
        <w:t>vzdálenost</w:t>
      </w:r>
      <w:r>
        <w:rPr>
          <w:spacing w:val="-3"/>
        </w:rPr>
        <w:t xml:space="preserve"> </w:t>
      </w:r>
      <w:r>
        <w:t>nejmén</w:t>
      </w:r>
      <w:r>
        <w:rPr>
          <w:rFonts w:ascii="HelveticaNeueLT Pro 55 Roman CE" w:hAnsi="HelveticaNeueLT Pro 55 Roman CE" w:cs="HelveticaNeueLT Pro 55 Roman CE"/>
        </w:rPr>
        <w:t>ě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nedohodnou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menší.</w:t>
      </w:r>
    </w:p>
    <w:p w:rsidR="000F4498" w:rsidRDefault="000F4498" w:rsidP="000F4498">
      <w:pPr>
        <w:pStyle w:val="Zkladntext"/>
        <w:kinsoku w:val="0"/>
        <w:overflowPunct w:val="0"/>
        <w:spacing w:before="1" w:line="254" w:lineRule="auto"/>
        <w:ind w:left="1077" w:right="621"/>
        <w:jc w:val="both"/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2" o:spid="_x0000_s1070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">
                <v:shape id="Freeform 24" o:spid="_x0000_s1071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1tMEA&#10;AADbAAAADwAAAGRycy9kb3ducmV2LnhtbESPS4vCMBSF98L8h3AH3MiYqihDNS3DYGFWvjfuLs21&#10;LTY3pYna8dcbQXB5+M6Ds0g7U4srta6yrGA0jEAQ51ZXXCg47LOvbxDOI2usLZOCf3KQJh+9Bcba&#10;3nhL150vRChhF6OC0vsmltLlJRl0Q9sQB3ayrUEfZFtI3eItlJtajqNoJg1WHBZKbOi3pPy8uxgF&#10;az6aeuploNNBNlvdl5vsECnV/+x+5iA8df5tfqX/tILxBJ5fwg+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TtbTBAAAA2wAAAA8AAAAAAAAAAAAAAAAAmAIAAGRycy9kb3du&#10;cmV2LnhtbFBLBQYAAAAABAAEAPUAAACGAwAAAAA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25" o:spid="_x0000_s1072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3"/>
          <w:szCs w:val="13"/>
        </w:rPr>
      </w:pPr>
    </w:p>
    <w:p w:rsidR="000F4498" w:rsidRDefault="000F4498" w:rsidP="00A253E4">
      <w:pPr>
        <w:pStyle w:val="Zkladntext"/>
        <w:numPr>
          <w:ilvl w:val="0"/>
          <w:numId w:val="5"/>
        </w:numPr>
        <w:tabs>
          <w:tab w:val="left" w:pos="879"/>
        </w:tabs>
        <w:kinsoku w:val="0"/>
        <w:overflowPunct w:val="0"/>
        <w:ind w:hanging="255"/>
        <w:rPr>
          <w:b/>
          <w:bCs/>
        </w:rPr>
      </w:pPr>
      <w:r>
        <w:rPr>
          <w:b/>
          <w:bCs/>
        </w:rPr>
        <w:t>Lov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ívla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í</w:t>
      </w:r>
    </w:p>
    <w:p w:rsidR="000F4498" w:rsidRDefault="000F4498" w:rsidP="000F4498">
      <w:pPr>
        <w:pStyle w:val="Zkladntext"/>
        <w:kinsoku w:val="0"/>
        <w:overflowPunct w:val="0"/>
        <w:spacing w:before="11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1"/>
          <w:numId w:val="5"/>
        </w:numPr>
        <w:tabs>
          <w:tab w:val="left" w:pos="1011"/>
        </w:tabs>
        <w:kinsoku w:val="0"/>
        <w:overflowPunct w:val="0"/>
        <w:spacing w:before="1"/>
        <w:ind w:left="1010" w:hanging="16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A. Lov p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ívla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č</w:t>
      </w:r>
      <w:r>
        <w:rPr>
          <w:b/>
          <w:bCs/>
          <w:sz w:val="14"/>
          <w:szCs w:val="14"/>
        </w:rPr>
        <w:t>í v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ských revírech</w:t>
      </w:r>
      <w:r>
        <w:rPr>
          <w:b/>
          <w:bCs/>
          <w:spacing w:val="11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mimopstruhových</w:t>
      </w:r>
    </w:p>
    <w:p w:rsidR="000F4498" w:rsidRDefault="000F4498" w:rsidP="000F4498">
      <w:pPr>
        <w:pStyle w:val="Zkladntext"/>
        <w:kinsoku w:val="0"/>
        <w:overflowPunct w:val="0"/>
        <w:spacing w:before="2"/>
        <w:ind w:left="0"/>
        <w:rPr>
          <w:b/>
          <w:bCs/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spacing w:before="1" w:line="254" w:lineRule="auto"/>
        <w:ind w:left="1077" w:right="619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p</w:t>
      </w:r>
      <w:r>
        <w:rPr>
          <w:rFonts w:ascii="HelveticaNeueLT Pro 55 Roman CE" w:hAnsi="HelveticaNeueLT Pro 55 Roman CE" w:cs="HelveticaNeueLT Pro 55 Roman CE"/>
        </w:rPr>
        <w:t>ř</w:t>
      </w:r>
      <w:r>
        <w:t>ívla</w:t>
      </w:r>
      <w:r>
        <w:rPr>
          <w:rFonts w:ascii="HelveticaNeueLT Pro 55 Roman CE" w:hAnsi="HelveticaNeueLT Pro 55 Roman CE" w:cs="HelveticaNeueLT Pro 55 Roman CE"/>
        </w:rPr>
        <w:t>č</w:t>
      </w:r>
      <w:r>
        <w:t>í se použije 1 udice, která je p</w:t>
      </w:r>
      <w:r>
        <w:rPr>
          <w:rFonts w:ascii="HelveticaNeueLT Pro 55 Roman CE" w:hAnsi="HelveticaNeueLT Pro 55 Roman CE" w:cs="HelveticaNeueLT Pro 55 Roman CE"/>
        </w:rPr>
        <w:t>ř</w:t>
      </w:r>
      <w:r>
        <w:t>i lovu držena v ruce; jiná udice není nastražena. Lov spo</w:t>
      </w:r>
      <w:r>
        <w:rPr>
          <w:rFonts w:ascii="HelveticaNeueLT Pro 55 Roman CE" w:hAnsi="HelveticaNeueLT Pro 55 Roman CE" w:cs="HelveticaNeueLT Pro 55 Roman CE"/>
        </w:rPr>
        <w:t>č</w:t>
      </w:r>
      <w:r>
        <w:t>ívá v aktivním vedení nástrahy vodním prost</w:t>
      </w:r>
      <w:r>
        <w:rPr>
          <w:rFonts w:ascii="HelveticaNeueLT Pro 55 Roman CE" w:hAnsi="HelveticaNeueLT Pro 55 Roman CE" w:cs="HelveticaNeueLT Pro 55 Roman CE"/>
        </w:rPr>
        <w:t>ř</w:t>
      </w:r>
      <w:r>
        <w:t>edím. Za nástrahu se použije 1 um</w:t>
      </w:r>
      <w:r>
        <w:rPr>
          <w:rFonts w:ascii="HelveticaNeueLT Pro 55 Roman CE" w:hAnsi="HelveticaNeueLT Pro 55 Roman CE" w:cs="HelveticaNeueLT Pro 55 Roman CE"/>
        </w:rPr>
        <w:t>ě</w:t>
      </w:r>
      <w:r>
        <w:t>lá nebo p</w:t>
      </w:r>
      <w:r>
        <w:rPr>
          <w:rFonts w:ascii="HelveticaNeueLT Pro 55 Roman CE" w:hAnsi="HelveticaNeueLT Pro 55 Roman CE" w:cs="HelveticaNeueLT Pro 55 Roman CE"/>
        </w:rPr>
        <w:t>ř</w:t>
      </w:r>
      <w:r>
        <w:t>irozená nástraha. Nástraha má podle své konstrukce nejvýše 3 há</w:t>
      </w:r>
      <w:r>
        <w:rPr>
          <w:rFonts w:ascii="HelveticaNeueLT Pro 55 Roman CE" w:hAnsi="HelveticaNeueLT Pro 55 Roman CE" w:cs="HelveticaNeueLT Pro 55 Roman CE"/>
        </w:rPr>
        <w:t>č</w:t>
      </w:r>
      <w:r>
        <w:t>ky (jedno, dvoj nebo trojhá</w:t>
      </w:r>
      <w:r>
        <w:rPr>
          <w:rFonts w:ascii="HelveticaNeueLT Pro 55 Roman CE" w:hAnsi="HelveticaNeueLT Pro 55 Roman CE" w:cs="HelveticaNeueLT Pro 55 Roman CE"/>
        </w:rPr>
        <w:t>č</w:t>
      </w:r>
      <w:r>
        <w:t>ky). Za lov p</w:t>
      </w:r>
      <w:r>
        <w:rPr>
          <w:rFonts w:ascii="HelveticaNeueLT Pro 55 Roman CE" w:hAnsi="HelveticaNeueLT Pro 55 Roman CE" w:cs="HelveticaNeueLT Pro 55 Roman CE"/>
        </w:rPr>
        <w:t>ř</w:t>
      </w:r>
      <w:r>
        <w:t>ívla</w:t>
      </w:r>
      <w:r>
        <w:rPr>
          <w:rFonts w:ascii="HelveticaNeueLT Pro 55 Roman CE" w:hAnsi="HelveticaNeueLT Pro 55 Roman CE" w:cs="HelveticaNeueLT Pro 55 Roman CE"/>
        </w:rPr>
        <w:t>č</w:t>
      </w:r>
      <w:r>
        <w:t>í se považuje i lov na um</w:t>
      </w:r>
      <w:r>
        <w:rPr>
          <w:rFonts w:ascii="HelveticaNeueLT Pro 55 Roman CE" w:hAnsi="HelveticaNeueLT Pro 55 Roman CE" w:cs="HelveticaNeueLT Pro 55 Roman CE"/>
        </w:rPr>
        <w:t>ě</w:t>
      </w:r>
      <w:r>
        <w:t>lou mušku, pokud je nástraha vybavena dopl</w:t>
      </w:r>
      <w:r>
        <w:rPr>
          <w:rFonts w:ascii="HelveticaNeueLT Pro 55 Roman CE" w:hAnsi="HelveticaNeueLT Pro 55 Roman CE" w:cs="HelveticaNeueLT Pro 55 Roman CE"/>
        </w:rPr>
        <w:t>ň</w:t>
      </w:r>
      <w:r>
        <w:t>ky zvyšujícími dráždivost pro ryby, nap</w:t>
      </w:r>
      <w:r>
        <w:rPr>
          <w:rFonts w:ascii="HelveticaNeueLT Pro 55 Roman CE" w:hAnsi="HelveticaNeueLT Pro 55 Roman CE" w:cs="HelveticaNeueLT Pro 55 Roman CE"/>
        </w:rPr>
        <w:t>ř</w:t>
      </w:r>
      <w:r>
        <w:t>íklad rotující plíšek nebo vrtulka.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zachovávají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mezi sebou vzdálenost nejmén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20 m, pokud se nedohodnou na</w:t>
      </w:r>
      <w:r>
        <w:rPr>
          <w:spacing w:val="14"/>
        </w:rPr>
        <w:t xml:space="preserve"> </w:t>
      </w:r>
      <w:r>
        <w:t>menší.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</w:pPr>
    </w:p>
    <w:p w:rsidR="000F4498" w:rsidRDefault="000F4498" w:rsidP="00A253E4">
      <w:pPr>
        <w:pStyle w:val="Zkladntext"/>
        <w:numPr>
          <w:ilvl w:val="0"/>
          <w:numId w:val="4"/>
        </w:numPr>
        <w:tabs>
          <w:tab w:val="left" w:pos="990"/>
        </w:tabs>
        <w:kinsoku w:val="0"/>
        <w:overflowPunct w:val="0"/>
        <w:ind w:hanging="139"/>
        <w:rPr>
          <w:b/>
          <w:bCs/>
        </w:rPr>
      </w:pPr>
      <w:r>
        <w:rPr>
          <w:b/>
          <w:bCs/>
        </w:rPr>
        <w:t>B.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Lov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hlubinnou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ívla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í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ských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revírech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mimopstruhových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19"/>
        <w:jc w:val="both"/>
      </w:pPr>
      <w:r>
        <w:t>Lov hlubinnou p</w:t>
      </w:r>
      <w:r>
        <w:rPr>
          <w:rFonts w:ascii="HelveticaNeueLT Pro 55 Roman CE" w:hAnsi="HelveticaNeueLT Pro 55 Roman CE" w:cs="HelveticaNeueLT Pro 55 Roman CE"/>
        </w:rPr>
        <w:t>ř</w:t>
      </w:r>
      <w:r>
        <w:t>ívla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í je lov z pohybujícího se plavidla s </w:t>
      </w:r>
      <w:proofErr w:type="gramStart"/>
      <w:r>
        <w:t>použitím    1 udice</w:t>
      </w:r>
      <w:proofErr w:type="gramEnd"/>
      <w:r>
        <w:t>, p</w:t>
      </w:r>
      <w:r>
        <w:rPr>
          <w:rFonts w:ascii="HelveticaNeueLT Pro 55 Roman CE" w:hAnsi="HelveticaNeueLT Pro 55 Roman CE" w:cs="HelveticaNeueLT Pro 55 Roman CE"/>
        </w:rPr>
        <w:t>ř</w:t>
      </w:r>
      <w:r>
        <w:t>i n</w:t>
      </w:r>
      <w:r>
        <w:rPr>
          <w:rFonts w:ascii="HelveticaNeueLT Pro 55 Roman CE" w:hAnsi="HelveticaNeueLT Pro 55 Roman CE" w:cs="HelveticaNeueLT Pro 55 Roman CE"/>
        </w:rPr>
        <w:t>ě</w:t>
      </w:r>
      <w:r>
        <w:t>mž je 1 nástraha tažena v jakékoliv hloubce vody;  jiná udice není nastražena. Za nástrahu se použije 1 um</w:t>
      </w:r>
      <w:r>
        <w:rPr>
          <w:rFonts w:ascii="HelveticaNeueLT Pro 55 Roman CE" w:hAnsi="HelveticaNeueLT Pro 55 Roman CE" w:cs="HelveticaNeueLT Pro 55 Roman CE"/>
        </w:rPr>
        <w:t>ě</w:t>
      </w:r>
      <w:r>
        <w:t>lá nebo p</w:t>
      </w:r>
      <w:r>
        <w:rPr>
          <w:rFonts w:ascii="HelveticaNeueLT Pro 55 Roman CE" w:hAnsi="HelveticaNeueLT Pro 55 Roman CE" w:cs="HelveticaNeueLT Pro 55 Roman CE"/>
        </w:rPr>
        <w:t>ř</w:t>
      </w:r>
      <w:r>
        <w:t>irozená nástraha. Nástraha má podle své konstrukce</w:t>
      </w:r>
      <w:r>
        <w:rPr>
          <w:spacing w:val="29"/>
        </w:rPr>
        <w:t xml:space="preserve"> </w:t>
      </w:r>
      <w:r>
        <w:t>nejvýše</w:t>
      </w: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20"/>
        <w:jc w:val="both"/>
      </w:pPr>
      <w:r>
        <w:t>3 há</w:t>
      </w:r>
      <w:r>
        <w:rPr>
          <w:rFonts w:ascii="HelveticaNeueLT Pro 55 Roman CE" w:hAnsi="HelveticaNeueLT Pro 55 Roman CE" w:cs="HelveticaNeueLT Pro 55 Roman CE"/>
        </w:rPr>
        <w:t>č</w:t>
      </w:r>
      <w:r>
        <w:t>ky (jedno, dvoj nebo trojhá</w:t>
      </w:r>
      <w:r>
        <w:rPr>
          <w:rFonts w:ascii="HelveticaNeueLT Pro 55 Roman CE" w:hAnsi="HelveticaNeueLT Pro 55 Roman CE" w:cs="HelveticaNeueLT Pro 55 Roman CE"/>
        </w:rPr>
        <w:t>č</w:t>
      </w:r>
      <w:r>
        <w:t>ky).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se dbá zvýšené opatrnosti, aby nedošlo k ohrožení zdraví, života nebo majetku ostatních osob.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</w:pPr>
    </w:p>
    <w:p w:rsidR="000F4498" w:rsidRDefault="000F4498" w:rsidP="00A253E4">
      <w:pPr>
        <w:pStyle w:val="Zkladntext"/>
        <w:numPr>
          <w:ilvl w:val="0"/>
          <w:numId w:val="4"/>
        </w:numPr>
        <w:tabs>
          <w:tab w:val="left" w:pos="1078"/>
        </w:tabs>
        <w:kinsoku w:val="0"/>
        <w:overflowPunct w:val="0"/>
        <w:spacing w:before="1"/>
        <w:ind w:left="1077" w:hanging="227"/>
        <w:rPr>
          <w:b/>
          <w:bCs/>
        </w:rPr>
      </w:pPr>
      <w:r>
        <w:rPr>
          <w:b/>
          <w:bCs/>
        </w:rPr>
        <w:t>Lov p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ívla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í v rybá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ských revírech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pstruhových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19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p</w:t>
      </w:r>
      <w:r>
        <w:rPr>
          <w:rFonts w:ascii="HelveticaNeueLT Pro 55 Roman CE" w:hAnsi="HelveticaNeueLT Pro 55 Roman CE" w:cs="HelveticaNeueLT Pro 55 Roman CE"/>
        </w:rPr>
        <w:t>ř</w:t>
      </w:r>
      <w:r>
        <w:t>ívla</w:t>
      </w:r>
      <w:r>
        <w:rPr>
          <w:rFonts w:ascii="HelveticaNeueLT Pro 55 Roman CE" w:hAnsi="HelveticaNeueLT Pro 55 Roman CE" w:cs="HelveticaNeueLT Pro 55 Roman CE"/>
        </w:rPr>
        <w:t>č</w:t>
      </w:r>
      <w:r>
        <w:t>í se použije 1 udice, která je p</w:t>
      </w:r>
      <w:r>
        <w:rPr>
          <w:rFonts w:ascii="HelveticaNeueLT Pro 55 Roman CE" w:hAnsi="HelveticaNeueLT Pro 55 Roman CE" w:cs="HelveticaNeueLT Pro 55 Roman CE"/>
        </w:rPr>
        <w:t>ř</w:t>
      </w:r>
      <w:r>
        <w:t>i lovu držena v ruce; jiná udice není nastražena. Lov spo</w:t>
      </w:r>
      <w:r>
        <w:rPr>
          <w:rFonts w:ascii="HelveticaNeueLT Pro 55 Roman CE" w:hAnsi="HelveticaNeueLT Pro 55 Roman CE" w:cs="HelveticaNeueLT Pro 55 Roman CE"/>
        </w:rPr>
        <w:t>č</w:t>
      </w:r>
      <w:r>
        <w:t>ívá v aktivním vedení nástrahy vodním prost</w:t>
      </w:r>
      <w:r>
        <w:rPr>
          <w:rFonts w:ascii="HelveticaNeueLT Pro 55 Roman CE" w:hAnsi="HelveticaNeueLT Pro 55 Roman CE" w:cs="HelveticaNeueLT Pro 55 Roman CE"/>
        </w:rPr>
        <w:t>ř</w:t>
      </w:r>
      <w:r>
        <w:t>edím. Za nástrahu se použije 1 um</w:t>
      </w:r>
      <w:r>
        <w:rPr>
          <w:rFonts w:ascii="HelveticaNeueLT Pro 55 Roman CE" w:hAnsi="HelveticaNeueLT Pro 55 Roman CE" w:cs="HelveticaNeueLT Pro 55 Roman CE"/>
        </w:rPr>
        <w:t>ě</w:t>
      </w:r>
      <w:r>
        <w:t>lá nástraha, která je opat</w:t>
      </w:r>
      <w:r>
        <w:rPr>
          <w:rFonts w:ascii="HelveticaNeueLT Pro 55 Roman CE" w:hAnsi="HelveticaNeueLT Pro 55 Roman CE" w:cs="HelveticaNeueLT Pro 55 Roman CE"/>
        </w:rPr>
        <w:t>ř</w:t>
      </w:r>
      <w:r>
        <w:t>ena nejvýše 1 há</w:t>
      </w:r>
      <w:r>
        <w:rPr>
          <w:rFonts w:ascii="HelveticaNeueLT Pro 55 Roman CE" w:hAnsi="HelveticaNeueLT Pro 55 Roman CE" w:cs="HelveticaNeueLT Pro 55 Roman CE"/>
        </w:rPr>
        <w:t>č</w:t>
      </w:r>
      <w:r>
        <w:t>kem (jedno, dvoj nebo trojhá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kem). </w:t>
      </w:r>
      <w:proofErr w:type="gramStart"/>
      <w:r>
        <w:t>Za   lov</w:t>
      </w:r>
      <w:proofErr w:type="gramEnd"/>
      <w:r>
        <w:t xml:space="preserve"> p</w:t>
      </w:r>
      <w:r>
        <w:rPr>
          <w:rFonts w:ascii="HelveticaNeueLT Pro 55 Roman CE" w:hAnsi="HelveticaNeueLT Pro 55 Roman CE" w:cs="HelveticaNeueLT Pro 55 Roman CE"/>
        </w:rPr>
        <w:t>ř</w:t>
      </w:r>
      <w:r>
        <w:t>ívla</w:t>
      </w:r>
      <w:r>
        <w:rPr>
          <w:rFonts w:ascii="HelveticaNeueLT Pro 55 Roman CE" w:hAnsi="HelveticaNeueLT Pro 55 Roman CE" w:cs="HelveticaNeueLT Pro 55 Roman CE"/>
        </w:rPr>
        <w:t>č</w:t>
      </w:r>
      <w:r>
        <w:t>í se považuje i lov na um</w:t>
      </w:r>
      <w:r>
        <w:rPr>
          <w:rFonts w:ascii="HelveticaNeueLT Pro 55 Roman CE" w:hAnsi="HelveticaNeueLT Pro 55 Roman CE" w:cs="HelveticaNeueLT Pro 55 Roman CE"/>
        </w:rPr>
        <w:t>ě</w:t>
      </w:r>
      <w:r>
        <w:t>lou mušku vybavenou dopl</w:t>
      </w:r>
      <w:r>
        <w:rPr>
          <w:rFonts w:ascii="HelveticaNeueLT Pro 55 Roman CE" w:hAnsi="HelveticaNeueLT Pro 55 Roman CE" w:cs="HelveticaNeueLT Pro 55 Roman CE"/>
        </w:rPr>
        <w:t>ň</w:t>
      </w:r>
      <w:r>
        <w:t>ky zvyšujícími dráždivost pro ryby, nap</w:t>
      </w:r>
      <w:r>
        <w:rPr>
          <w:rFonts w:ascii="HelveticaNeueLT Pro 55 Roman CE" w:hAnsi="HelveticaNeueLT Pro 55 Roman CE" w:cs="HelveticaNeueLT Pro 55 Roman CE"/>
        </w:rPr>
        <w:t>ř</w:t>
      </w:r>
      <w:r>
        <w:t>íklad rotující plíšek nebo vrtulka.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zachovávají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mezi sebou vzdálenost nejmén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20 m, pokud se nedohodnou na</w:t>
      </w:r>
      <w:r>
        <w:rPr>
          <w:spacing w:val="31"/>
        </w:rPr>
        <w:t xml:space="preserve"> </w:t>
      </w:r>
      <w:r>
        <w:t>menší.</w:t>
      </w: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19"/>
        <w:jc w:val="both"/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9" o:spid="_x0000_s1073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">
                <v:shape id="Freeform 21" o:spid="_x0000_s1074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rw8EA&#10;AADbAAAADwAAAGRycy9kb3ducmV2LnhtbERPTWvCQBC9C/0PyxR6kbppIFJSVymlgZ6sxlx6G7Jj&#10;EszOhuxWU3995yB4fLzv1WZyvTrTGDrPBl4WCSji2tuOGwPVoXh+BRUissXeMxn4owCb9cNshbn1&#10;F97TuYyNkhAOORpoYxxyrUPdksOw8AOxcEc/OowCx0bbES8S7nqdJslSO+xYGloc6KOl+lT+OgPf&#10;/OP6LGphs3mx3F4/d0WVGPP0OL2/gYo0xbv45v6yBlJZL1/kB+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BK8PBAAAA2wAAAA8AAAAAAAAAAAAAAAAAmAIAAGRycy9kb3du&#10;cmV2LnhtbFBLBQYAAAAABAAEAPUAAACGAwAAAAA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22" o:spid="_x0000_s1075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  <w:rPr>
          <w:sz w:val="13"/>
          <w:szCs w:val="13"/>
        </w:rPr>
      </w:pPr>
    </w:p>
    <w:p w:rsidR="000F4498" w:rsidRDefault="000F4498" w:rsidP="00A253E4">
      <w:pPr>
        <w:pStyle w:val="Zkladntext"/>
        <w:numPr>
          <w:ilvl w:val="0"/>
          <w:numId w:val="5"/>
        </w:numPr>
        <w:tabs>
          <w:tab w:val="left" w:pos="851"/>
        </w:tabs>
        <w:kinsoku w:val="0"/>
        <w:overflowPunct w:val="0"/>
        <w:ind w:left="850" w:hanging="227"/>
        <w:rPr>
          <w:b/>
          <w:bCs/>
        </w:rPr>
      </w:pPr>
      <w:r>
        <w:rPr>
          <w:b/>
          <w:bCs/>
        </w:rPr>
        <w:t>Lov na um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>lou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mušku</w:t>
      </w:r>
    </w:p>
    <w:p w:rsidR="000F4498" w:rsidRDefault="000F4498" w:rsidP="000F4498">
      <w:pPr>
        <w:pStyle w:val="Zkladntext"/>
        <w:kinsoku w:val="0"/>
        <w:overflowPunct w:val="0"/>
        <w:spacing w:before="11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1"/>
          <w:numId w:val="5"/>
        </w:numPr>
        <w:tabs>
          <w:tab w:val="left" w:pos="1078"/>
        </w:tabs>
        <w:kinsoku w:val="0"/>
        <w:overflowPunct w:val="0"/>
        <w:spacing w:before="1" w:line="249" w:lineRule="auto"/>
        <w:ind w:right="62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Lov na um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ě</w:t>
      </w:r>
      <w:r>
        <w:rPr>
          <w:b/>
          <w:bCs/>
          <w:sz w:val="14"/>
          <w:szCs w:val="14"/>
        </w:rPr>
        <w:t>lou mušku v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 xml:space="preserve">ských revírech </w:t>
      </w:r>
      <w:proofErr w:type="gramStart"/>
      <w:r>
        <w:rPr>
          <w:b/>
          <w:bCs/>
          <w:sz w:val="14"/>
          <w:szCs w:val="14"/>
        </w:rPr>
        <w:t>mimopstruhových  i</w:t>
      </w:r>
      <w:r>
        <w:rPr>
          <w:b/>
          <w:bCs/>
          <w:spacing w:val="2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pstruhových</w:t>
      </w:r>
      <w:proofErr w:type="gramEnd"/>
    </w:p>
    <w:p w:rsidR="000F4498" w:rsidRDefault="000F4498" w:rsidP="000F4498">
      <w:pPr>
        <w:pStyle w:val="Zkladntext"/>
        <w:kinsoku w:val="0"/>
        <w:overflowPunct w:val="0"/>
        <w:spacing w:before="7"/>
        <w:ind w:left="0"/>
        <w:rPr>
          <w:b/>
          <w:bCs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19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na um</w:t>
      </w:r>
      <w:r>
        <w:rPr>
          <w:rFonts w:ascii="HelveticaNeueLT Pro 55 Roman CE" w:hAnsi="HelveticaNeueLT Pro 55 Roman CE" w:cs="HelveticaNeueLT Pro 55 Roman CE"/>
        </w:rPr>
        <w:t>ě</w:t>
      </w:r>
      <w:r>
        <w:t>lou mušku se použije 1 udice, která je p</w:t>
      </w:r>
      <w:r>
        <w:rPr>
          <w:rFonts w:ascii="HelveticaNeueLT Pro 55 Roman CE" w:hAnsi="HelveticaNeueLT Pro 55 Roman CE" w:cs="HelveticaNeueLT Pro 55 Roman CE"/>
        </w:rPr>
        <w:t>ř</w:t>
      </w:r>
      <w:r>
        <w:t>i lovu držena v ruce; jiná udice není nastražena. Na udici jsou nejvýše 3 návazce s jednoduchými há</w:t>
      </w:r>
      <w:r>
        <w:rPr>
          <w:rFonts w:ascii="HelveticaNeueLT Pro 55 Roman CE" w:hAnsi="HelveticaNeueLT Pro 55 Roman CE" w:cs="HelveticaNeueLT Pro 55 Roman CE"/>
        </w:rPr>
        <w:t>č</w:t>
      </w:r>
      <w:r>
        <w:t>ky. Nástraha je nahazována pomocí muška</w:t>
      </w:r>
      <w:r>
        <w:rPr>
          <w:rFonts w:ascii="HelveticaNeueLT Pro 55 Roman CE" w:hAnsi="HelveticaNeueLT Pro 55 Roman CE" w:cs="HelveticaNeueLT Pro 55 Roman CE"/>
        </w:rPr>
        <w:t>ř</w:t>
      </w:r>
      <w:r>
        <w:t>ské š</w:t>
      </w:r>
      <w:r>
        <w:rPr>
          <w:rFonts w:ascii="HelveticaNeueLT Pro 55 Roman CE" w:hAnsi="HelveticaNeueLT Pro 55 Roman CE" w:cs="HelveticaNeueLT Pro 55 Roman CE"/>
        </w:rPr>
        <w:t>ňů</w:t>
      </w:r>
      <w:r>
        <w:t>ry nebo vlasce, kdy nosnou funkci zabezpe</w:t>
      </w:r>
      <w:r>
        <w:rPr>
          <w:rFonts w:ascii="HelveticaNeueLT Pro 55 Roman CE" w:hAnsi="HelveticaNeueLT Pro 55 Roman CE" w:cs="HelveticaNeueLT Pro 55 Roman CE"/>
        </w:rPr>
        <w:t>č</w:t>
      </w:r>
      <w:r>
        <w:t>uje kulové nebo jiné plovátko, pop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jiná zát</w:t>
      </w:r>
      <w:r>
        <w:rPr>
          <w:rFonts w:ascii="HelveticaNeueLT Pro 55 Roman CE" w:hAnsi="HelveticaNeueLT Pro 55 Roman CE" w:cs="HelveticaNeueLT Pro 55 Roman CE"/>
        </w:rPr>
        <w:t>ě</w:t>
      </w:r>
      <w:r>
        <w:t>ž. Za um</w:t>
      </w:r>
      <w:r>
        <w:rPr>
          <w:rFonts w:ascii="HelveticaNeueLT Pro 55 Roman CE" w:hAnsi="HelveticaNeueLT Pro 55 Roman CE" w:cs="HelveticaNeueLT Pro 55 Roman CE"/>
        </w:rPr>
        <w:t>ě</w:t>
      </w:r>
      <w:r>
        <w:t>lou mušku se považuje nástraha imitující hmyz nebo jiné organizmy. Nástraha se nevybavuje dopl</w:t>
      </w:r>
      <w:r>
        <w:rPr>
          <w:rFonts w:ascii="HelveticaNeueLT Pro 55 Roman CE" w:hAnsi="HelveticaNeueLT Pro 55 Roman CE" w:cs="HelveticaNeueLT Pro 55 Roman CE"/>
        </w:rPr>
        <w:t>ň</w:t>
      </w:r>
      <w:r>
        <w:t xml:space="preserve">ky, které svým </w:t>
      </w:r>
      <w:proofErr w:type="gramStart"/>
      <w:r>
        <w:t>pohybem  zvyšují</w:t>
      </w:r>
      <w:proofErr w:type="gramEnd"/>
      <w:r>
        <w:t xml:space="preserve">  dráždivost pro ryby, nap</w:t>
      </w:r>
      <w:r>
        <w:rPr>
          <w:rFonts w:ascii="HelveticaNeueLT Pro 55 Roman CE" w:hAnsi="HelveticaNeueLT Pro 55 Roman CE" w:cs="HelveticaNeueLT Pro 55 Roman CE"/>
        </w:rPr>
        <w:t>ř</w:t>
      </w:r>
      <w:r>
        <w:t>íklad rotující plíšek nebo vrtulka.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zachovávají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mezi sebou vzdálenost nejmén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20 m, pokud se nedohodnou na</w:t>
      </w:r>
      <w:r>
        <w:rPr>
          <w:spacing w:val="6"/>
        </w:rPr>
        <w:t xml:space="preserve"> </w:t>
      </w:r>
      <w:r>
        <w:t>menší.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</w:pPr>
    </w:p>
    <w:p w:rsidR="000F4498" w:rsidRDefault="000F4498" w:rsidP="00A253E4">
      <w:pPr>
        <w:pStyle w:val="Zkladntext"/>
        <w:numPr>
          <w:ilvl w:val="0"/>
          <w:numId w:val="5"/>
        </w:numPr>
        <w:tabs>
          <w:tab w:val="left" w:pos="851"/>
        </w:tabs>
        <w:kinsoku w:val="0"/>
        <w:overflowPunct w:val="0"/>
        <w:ind w:left="850" w:hanging="227"/>
        <w:rPr>
          <w:b/>
          <w:bCs/>
        </w:rPr>
      </w:pPr>
      <w:r>
        <w:rPr>
          <w:b/>
          <w:bCs/>
        </w:rPr>
        <w:t>Lov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muška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ením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b/>
          <w:bCs/>
          <w:sz w:val="15"/>
          <w:szCs w:val="15"/>
        </w:rPr>
      </w:pPr>
    </w:p>
    <w:p w:rsidR="000F4498" w:rsidRDefault="000F4498" w:rsidP="00A253E4">
      <w:pPr>
        <w:pStyle w:val="Odstavecseseznamem"/>
        <w:numPr>
          <w:ilvl w:val="1"/>
          <w:numId w:val="5"/>
        </w:numPr>
        <w:tabs>
          <w:tab w:val="left" w:pos="1078"/>
        </w:tabs>
        <w:kinsoku w:val="0"/>
        <w:overflowPunct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Lov muška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ením v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ských revírech</w:t>
      </w:r>
      <w:r>
        <w:rPr>
          <w:b/>
          <w:bCs/>
          <w:spacing w:val="17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mimopstruhových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19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muška</w:t>
      </w:r>
      <w:r>
        <w:rPr>
          <w:rFonts w:ascii="HelveticaNeueLT Pro 55 Roman CE" w:hAnsi="HelveticaNeueLT Pro 55 Roman CE" w:cs="HelveticaNeueLT Pro 55 Roman CE"/>
        </w:rPr>
        <w:t>ř</w:t>
      </w:r>
      <w:r>
        <w:t>ením se použije 1 udice, která je p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i lovu </w:t>
      </w:r>
      <w:proofErr w:type="gramStart"/>
      <w:r>
        <w:t>držena       v ruce</w:t>
      </w:r>
      <w:proofErr w:type="gramEnd"/>
      <w:r>
        <w:t xml:space="preserve">; jiná udice není nastražena. Na udici jsou nejvýše 2 </w:t>
      </w:r>
      <w:proofErr w:type="gramStart"/>
      <w:r>
        <w:t>návazce  s jednoduchými</w:t>
      </w:r>
      <w:proofErr w:type="gramEnd"/>
      <w:r>
        <w:t xml:space="preserve"> há</w:t>
      </w:r>
      <w:r>
        <w:rPr>
          <w:rFonts w:ascii="HelveticaNeueLT Pro 55 Roman CE" w:hAnsi="HelveticaNeueLT Pro 55 Roman CE" w:cs="HelveticaNeueLT Pro 55 Roman CE"/>
        </w:rPr>
        <w:t>č</w:t>
      </w:r>
      <w:r>
        <w:t>ky nebo 1 návazec s dvojhá</w:t>
      </w:r>
      <w:r>
        <w:rPr>
          <w:rFonts w:ascii="HelveticaNeueLT Pro 55 Roman CE" w:hAnsi="HelveticaNeueLT Pro 55 Roman CE" w:cs="HelveticaNeueLT Pro 55 Roman CE"/>
        </w:rPr>
        <w:t>č</w:t>
      </w:r>
      <w:r>
        <w:t>kem nebo trojhá</w:t>
      </w:r>
      <w:r>
        <w:rPr>
          <w:rFonts w:ascii="HelveticaNeueLT Pro 55 Roman CE" w:hAnsi="HelveticaNeueLT Pro 55 Roman CE" w:cs="HelveticaNeueLT Pro 55 Roman CE"/>
        </w:rPr>
        <w:t>č</w:t>
      </w:r>
      <w:r>
        <w:t>kem. Nástraha je nahazována pomocí muška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ské </w:t>
      </w:r>
      <w:proofErr w:type="gramStart"/>
      <w:r>
        <w:t>š</w:t>
      </w:r>
      <w:r>
        <w:rPr>
          <w:rFonts w:ascii="HelveticaNeueLT Pro 55 Roman CE" w:hAnsi="HelveticaNeueLT Pro 55 Roman CE" w:cs="HelveticaNeueLT Pro 55 Roman CE"/>
        </w:rPr>
        <w:t>ňů</w:t>
      </w:r>
      <w:r>
        <w:t>ry  nebo</w:t>
      </w:r>
      <w:proofErr w:type="gramEnd"/>
      <w:r>
        <w:t xml:space="preserve"> vlasce, kdy nosnou funkci zabezpe</w:t>
      </w:r>
      <w:r>
        <w:rPr>
          <w:rFonts w:ascii="HelveticaNeueLT Pro 55 Roman CE" w:hAnsi="HelveticaNeueLT Pro 55 Roman CE" w:cs="HelveticaNeueLT Pro 55 Roman CE"/>
        </w:rPr>
        <w:t>č</w:t>
      </w:r>
      <w:r>
        <w:t>uje kulové nebo jiné plovátko, pop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jiná zát</w:t>
      </w:r>
      <w:r>
        <w:rPr>
          <w:rFonts w:ascii="HelveticaNeueLT Pro 55 Roman CE" w:hAnsi="HelveticaNeueLT Pro 55 Roman CE" w:cs="HelveticaNeueLT Pro 55 Roman CE"/>
        </w:rPr>
        <w:t>ě</w:t>
      </w:r>
      <w:r>
        <w:t>ž. Za nástrahu se použije i živý nebo mrtvý hmyz. Nástraha se nevybavuje dopl</w:t>
      </w:r>
      <w:r>
        <w:rPr>
          <w:rFonts w:ascii="HelveticaNeueLT Pro 55 Roman CE" w:hAnsi="HelveticaNeueLT Pro 55 Roman CE" w:cs="HelveticaNeueLT Pro 55 Roman CE"/>
        </w:rPr>
        <w:t>ň</w:t>
      </w:r>
      <w:r>
        <w:t>ky, které svým pohybem zvyšují dráždivost pro ryby, nap</w:t>
      </w:r>
      <w:r>
        <w:rPr>
          <w:rFonts w:ascii="HelveticaNeueLT Pro 55 Roman CE" w:hAnsi="HelveticaNeueLT Pro 55 Roman CE" w:cs="HelveticaNeueLT Pro 55 Roman CE"/>
        </w:rPr>
        <w:t>ř</w:t>
      </w:r>
      <w:r>
        <w:t>íklad rotující plíšek nebo vrtulka.  P</w:t>
      </w:r>
      <w:r>
        <w:rPr>
          <w:rFonts w:ascii="HelveticaNeueLT Pro 55 Roman CE" w:hAnsi="HelveticaNeueLT Pro 55 Roman CE" w:cs="HelveticaNeueLT Pro 55 Roman CE"/>
        </w:rPr>
        <w:t>ř</w:t>
      </w:r>
      <w:r>
        <w:t>i lovu zachovávají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mezi sebou vzdálenost nejmén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20 m, pokud se nedohodnou na</w:t>
      </w:r>
      <w:r>
        <w:rPr>
          <w:spacing w:val="19"/>
        </w:rPr>
        <w:t xml:space="preserve"> </w:t>
      </w:r>
      <w:r>
        <w:t>menší.</w:t>
      </w:r>
    </w:p>
    <w:p w:rsidR="000F4498" w:rsidRDefault="000F4498" w:rsidP="000F4498">
      <w:pPr>
        <w:pStyle w:val="Zkladntext"/>
        <w:kinsoku w:val="0"/>
        <w:overflowPunct w:val="0"/>
        <w:spacing w:before="5"/>
        <w:ind w:left="0"/>
      </w:pPr>
    </w:p>
    <w:p w:rsidR="000F4498" w:rsidRDefault="000F4498" w:rsidP="00A253E4">
      <w:pPr>
        <w:pStyle w:val="Zkladntext"/>
        <w:numPr>
          <w:ilvl w:val="0"/>
          <w:numId w:val="5"/>
        </w:numPr>
        <w:tabs>
          <w:tab w:val="left" w:pos="851"/>
        </w:tabs>
        <w:kinsoku w:val="0"/>
        <w:overflowPunct w:val="0"/>
        <w:spacing w:before="1"/>
        <w:ind w:left="850" w:hanging="227"/>
        <w:rPr>
          <w:b/>
          <w:bCs/>
        </w:rPr>
      </w:pPr>
      <w:r>
        <w:rPr>
          <w:b/>
          <w:bCs/>
        </w:rPr>
        <w:t>Lov</w:t>
      </w:r>
      <w:r>
        <w:rPr>
          <w:b/>
          <w:bCs/>
          <w:spacing w:val="2"/>
        </w:rPr>
        <w:t xml:space="preserve"> 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e</w:t>
      </w:r>
      <w:r>
        <w:rPr>
          <w:rFonts w:ascii="HelveticaNeueLT Pro 55 Roman CE" w:hAnsi="HelveticaNeueLT Pro 55 Roman CE" w:cs="HelveticaNeueLT Pro 55 Roman CE"/>
          <w:b/>
          <w:bCs/>
        </w:rPr>
        <w:t>ř</w:t>
      </w:r>
      <w:r>
        <w:rPr>
          <w:b/>
          <w:bCs/>
        </w:rPr>
        <w:t>ínkováním</w:t>
      </w:r>
    </w:p>
    <w:p w:rsidR="000F4498" w:rsidRDefault="000F4498" w:rsidP="000F4498">
      <w:pPr>
        <w:pStyle w:val="Zkladntext"/>
        <w:kinsoku w:val="0"/>
        <w:overflowPunct w:val="0"/>
        <w:spacing w:before="11"/>
        <w:ind w:left="0"/>
        <w:rPr>
          <w:b/>
          <w:bCs/>
        </w:rPr>
      </w:pPr>
    </w:p>
    <w:p w:rsidR="000F4498" w:rsidRDefault="000F4498" w:rsidP="00A253E4">
      <w:pPr>
        <w:pStyle w:val="Odstavecseseznamem"/>
        <w:numPr>
          <w:ilvl w:val="1"/>
          <w:numId w:val="5"/>
        </w:numPr>
        <w:tabs>
          <w:tab w:val="left" w:pos="1078"/>
        </w:tabs>
        <w:kinsoku w:val="0"/>
        <w:overflowPunct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Lov 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č</w:t>
      </w:r>
      <w:r>
        <w:rPr>
          <w:b/>
          <w:bCs/>
          <w:sz w:val="14"/>
          <w:szCs w:val="14"/>
        </w:rPr>
        <w:t>e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ínkováním v rybá</w:t>
      </w:r>
      <w:r>
        <w:rPr>
          <w:rFonts w:ascii="HelveticaNeueLT Pro 55 Roman CE" w:hAnsi="HelveticaNeueLT Pro 55 Roman CE" w:cs="HelveticaNeueLT Pro 55 Roman CE"/>
          <w:b/>
          <w:bCs/>
          <w:sz w:val="14"/>
          <w:szCs w:val="14"/>
        </w:rPr>
        <w:t>ř</w:t>
      </w:r>
      <w:r>
        <w:rPr>
          <w:b/>
          <w:bCs/>
          <w:sz w:val="14"/>
          <w:szCs w:val="14"/>
        </w:rPr>
        <w:t>ských revírech</w:t>
      </w:r>
      <w:r>
        <w:rPr>
          <w:b/>
          <w:bCs/>
          <w:spacing w:val="17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mimopstruhových</w:t>
      </w:r>
    </w:p>
    <w:p w:rsidR="000F4498" w:rsidRDefault="000F4498" w:rsidP="000F4498">
      <w:pPr>
        <w:pStyle w:val="Zkladn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20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i lovu </w:t>
      </w:r>
      <w:r>
        <w:rPr>
          <w:rFonts w:ascii="HelveticaNeueLT Pro 55 Roman CE" w:hAnsi="HelveticaNeueLT Pro 55 Roman CE" w:cs="HelveticaNeueLT Pro 55 Roman CE"/>
        </w:rPr>
        <w:t>č</w:t>
      </w:r>
      <w:r>
        <w:t>e</w:t>
      </w:r>
      <w:r>
        <w:rPr>
          <w:rFonts w:ascii="HelveticaNeueLT Pro 55 Roman CE" w:hAnsi="HelveticaNeueLT Pro 55 Roman CE" w:cs="HelveticaNeueLT Pro 55 Roman CE"/>
        </w:rPr>
        <w:t>ř</w:t>
      </w:r>
      <w:r>
        <w:t>ínkováním se použije 1 vodorovná sí</w:t>
      </w:r>
      <w:r>
        <w:rPr>
          <w:rFonts w:ascii="HelveticaNeueLT Pro 55 Roman CE" w:hAnsi="HelveticaNeueLT Pro 55 Roman CE" w:cs="HelveticaNeueLT Pro 55 Roman CE"/>
        </w:rPr>
        <w:t>ť</w:t>
      </w:r>
      <w:r>
        <w:t xml:space="preserve">, jejíž plocha </w:t>
      </w:r>
      <w:proofErr w:type="gramStart"/>
      <w:r>
        <w:t>nep</w:t>
      </w:r>
      <w:r>
        <w:rPr>
          <w:rFonts w:ascii="HelveticaNeueLT Pro 55 Roman CE" w:hAnsi="HelveticaNeueLT Pro 55 Roman CE" w:cs="HelveticaNeueLT Pro 55 Roman CE"/>
        </w:rPr>
        <w:t>ř</w:t>
      </w:r>
      <w:r>
        <w:t>evyšuje  vým</w:t>
      </w:r>
      <w:r>
        <w:rPr>
          <w:rFonts w:ascii="HelveticaNeueLT Pro 55 Roman CE" w:hAnsi="HelveticaNeueLT Pro 55 Roman CE" w:cs="HelveticaNeueLT Pro 55 Roman CE"/>
        </w:rPr>
        <w:t>ě</w:t>
      </w:r>
      <w:r>
        <w:t>ru</w:t>
      </w:r>
      <w:proofErr w:type="gramEnd"/>
      <w:r>
        <w:t xml:space="preserve">  1  m</w:t>
      </w:r>
      <w:r>
        <w:rPr>
          <w:position w:val="5"/>
          <w:sz w:val="8"/>
          <w:szCs w:val="8"/>
        </w:rPr>
        <w:t>2</w:t>
      </w:r>
      <w:r>
        <w:t xml:space="preserve">.  Lov  </w:t>
      </w:r>
      <w:r>
        <w:rPr>
          <w:rFonts w:ascii="HelveticaNeueLT Pro 55 Roman CE" w:hAnsi="HelveticaNeueLT Pro 55 Roman CE" w:cs="HelveticaNeueLT Pro 55 Roman CE"/>
        </w:rPr>
        <w:t>č</w:t>
      </w:r>
      <w:r>
        <w:t>e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ínkováním  </w:t>
      </w:r>
      <w:proofErr w:type="gramStart"/>
      <w:r>
        <w:t>se  nekombinuje</w:t>
      </w:r>
      <w:proofErr w:type="gramEnd"/>
      <w:r>
        <w:t xml:space="preserve">    s lovem podle bod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A, B, C nebo D. P</w:t>
      </w:r>
      <w:r>
        <w:rPr>
          <w:rFonts w:ascii="HelveticaNeueLT Pro 55 Roman CE" w:hAnsi="HelveticaNeueLT Pro 55 Roman CE" w:cs="HelveticaNeueLT Pro 55 Roman CE"/>
        </w:rPr>
        <w:t>ř</w:t>
      </w:r>
      <w:r>
        <w:t>i lovu zachovávají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mezi sebou vzdálenost nejmén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3 m, pokud se nedohodnou na</w:t>
      </w:r>
      <w:r>
        <w:rPr>
          <w:spacing w:val="4"/>
        </w:rPr>
        <w:t xml:space="preserve"> </w:t>
      </w:r>
      <w:r>
        <w:t>menší.</w:t>
      </w:r>
    </w:p>
    <w:p w:rsidR="000F4498" w:rsidRDefault="000F4498" w:rsidP="000F4498">
      <w:pPr>
        <w:pStyle w:val="Zkladntext"/>
        <w:kinsoku w:val="0"/>
        <w:overflowPunct w:val="0"/>
        <w:spacing w:line="254" w:lineRule="auto"/>
        <w:ind w:left="1077" w:right="620"/>
        <w:jc w:val="both"/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6" o:spid="_x0000_s1076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">
                <v:shape id="Freeform 18" o:spid="_x0000_s1077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5CsMA&#10;AADbAAAADwAAAGRycy9kb3ducmV2LnhtbESPQYvCMBCF7wv+hzCCF9FUQVeqaRGxsCd11Yu3oRnb&#10;YjMpTdSuv94sLOxthu/Ne29WaWdq8aDWVZYVTMYRCOLc6ooLBedTNlqAcB5ZY22ZFPyQgzTpfaww&#10;1vbJ3/Q4+kIEE3YxKii9b2IpXV6SQTe2DXFgV9sa9GFtC6lbfAZzU8tpFM2lwYpDQokNbUrKb8e7&#10;UbDni6lnXgY6G2bz3Wt7yM6RUoN+t16C8NT5f/Hf9ZcO9T/h95cw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5CsMAAADbAAAADwAAAAAAAAAAAAAAAACYAgAAZHJzL2Rv&#10;d25yZXYueG1sUEsFBgAAAAAEAAQA9QAAAIg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19" o:spid="_x0000_s1078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A253E4">
      <w:pPr>
        <w:pStyle w:val="Nadpis8"/>
        <w:numPr>
          <w:ilvl w:val="2"/>
          <w:numId w:val="6"/>
        </w:numPr>
        <w:tabs>
          <w:tab w:val="left" w:pos="1355"/>
        </w:tabs>
        <w:kinsoku w:val="0"/>
        <w:overflowPunct w:val="0"/>
        <w:spacing w:before="130"/>
        <w:ind w:left="1354" w:hanging="225"/>
      </w:pPr>
      <w:r>
        <w:t>Povolené technické prost</w:t>
      </w:r>
      <w:r>
        <w:rPr>
          <w:rFonts w:ascii="HelveticaNeueLT Pro 55 Roman CE" w:hAnsi="HelveticaNeueLT Pro 55 Roman CE" w:cs="HelveticaNeueLT Pro 55 Roman CE"/>
        </w:rPr>
        <w:t>ř</w:t>
      </w:r>
      <w:r>
        <w:t>edky k</w:t>
      </w:r>
      <w:r>
        <w:rPr>
          <w:spacing w:val="16"/>
        </w:rPr>
        <w:t xml:space="preserve"> </w:t>
      </w:r>
      <w:r>
        <w:t>lovu</w:t>
      </w:r>
    </w:p>
    <w:p w:rsidR="000F4498" w:rsidRDefault="000F4498" w:rsidP="00A253E4">
      <w:pPr>
        <w:pStyle w:val="Odstavecseseznamem"/>
        <w:numPr>
          <w:ilvl w:val="0"/>
          <w:numId w:val="3"/>
        </w:numPr>
        <w:tabs>
          <w:tab w:val="left" w:pos="851"/>
        </w:tabs>
        <w:kinsoku w:val="0"/>
        <w:overflowPunct w:val="0"/>
        <w:spacing w:before="149" w:line="254" w:lineRule="auto"/>
        <w:ind w:right="619"/>
        <w:jc w:val="both"/>
        <w:rPr>
          <w:sz w:val="14"/>
          <w:szCs w:val="14"/>
        </w:rPr>
      </w:pPr>
      <w:r>
        <w:rPr>
          <w:sz w:val="14"/>
          <w:szCs w:val="14"/>
        </w:rPr>
        <w:t>Udice, která je tvo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ena prutem, zpravidla navijákem, 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ňů</w:t>
      </w:r>
      <w:r>
        <w:rPr>
          <w:sz w:val="14"/>
          <w:szCs w:val="14"/>
        </w:rPr>
        <w:t>rou nebo vlascem a há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kem nebo um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lou nástrahou, pop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dalšími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dopl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ň</w:t>
      </w:r>
      <w:r>
        <w:rPr>
          <w:sz w:val="14"/>
          <w:szCs w:val="14"/>
        </w:rPr>
        <w:t>ky.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A253E4">
      <w:pPr>
        <w:pStyle w:val="Odstavecseseznamem"/>
        <w:numPr>
          <w:ilvl w:val="0"/>
          <w:numId w:val="3"/>
        </w:numPr>
        <w:tabs>
          <w:tab w:val="left" w:pos="851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Vábni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ky,  plavidla</w:t>
      </w:r>
      <w:proofErr w:type="gramEnd"/>
      <w:r>
        <w:rPr>
          <w:sz w:val="14"/>
          <w:szCs w:val="14"/>
        </w:rPr>
        <w:t>,  plovoucí  nafukovací 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  pom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cky  ur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ené  k lovu ryb, echolot, podb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rák,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ínek, vezírek, vyproš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ť</w:t>
      </w:r>
      <w:r>
        <w:rPr>
          <w:sz w:val="14"/>
          <w:szCs w:val="14"/>
        </w:rPr>
        <w:t>ova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 há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, m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ěř</w:t>
      </w:r>
      <w:r>
        <w:rPr>
          <w:sz w:val="14"/>
          <w:szCs w:val="14"/>
        </w:rPr>
        <w:t xml:space="preserve">ítko, stojánky nebo držáky na udice,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ihátka, splávky, zát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ž, nahazovací prak a další 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edky. Použití 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chto prost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specifikuje uživatel revíru v bližších podmínkách výkonu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 práva.</w:t>
      </w:r>
    </w:p>
    <w:p w:rsidR="000F4498" w:rsidRDefault="000F4498" w:rsidP="00A253E4">
      <w:pPr>
        <w:pStyle w:val="Odstavecseseznamem"/>
        <w:numPr>
          <w:ilvl w:val="0"/>
          <w:numId w:val="3"/>
        </w:numPr>
        <w:tabs>
          <w:tab w:val="left" w:pos="851"/>
        </w:tabs>
        <w:kinsoku w:val="0"/>
        <w:overflowPunct w:val="0"/>
        <w:spacing w:line="254" w:lineRule="auto"/>
        <w:ind w:right="619"/>
        <w:jc w:val="both"/>
        <w:rPr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3" o:spid="_x0000_s1079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">
                <v:shape id="Freeform 15" o:spid="_x0000_s1080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nfcMA&#10;AADbAAAADwAAAGRycy9kb3ducmV2LnhtbESPT4vCMBDF74LfIYzgRTRdWUWqaZHFwp50/XPxNjRj&#10;W2wmpYna9dNvhAVvM/zevPdmlXamFndqXWVZwcckAkGcW11xoeB0zMYLEM4ja6wtk4JfcpAm/d4K&#10;Y20fvKf7wRcimLCLUUHpfRNL6fKSDLqJbYgDu9jWoA9rW0jd4iOYm1pOo2guDVYcEkps6Kuk/Hq4&#10;GQU7Ppt65mWgs1E23z43P9kpUmo46NZLEJ46/xb/X3/rUP8TXr+EAW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nfcMAAADbAAAADwAAAAAAAAAAAAAAAACYAgAAZHJzL2Rv&#10;d25yZXYueG1sUEsFBgAAAAAEAAQA9QAAAIg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16" o:spid="_x0000_s1081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Nadpis3"/>
        <w:kinsoku w:val="0"/>
        <w:overflowPunct w:val="0"/>
        <w:spacing w:before="134" w:line="216" w:lineRule="auto"/>
        <w:ind w:left="694" w:right="681" w:firstLine="716"/>
        <w:jc w:val="left"/>
      </w:pPr>
      <w:r>
        <w:t>Bližší podmínky výkonu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ského práva na revírech </w:t>
      </w:r>
      <w:r>
        <w:rPr>
          <w:rFonts w:ascii="HelveticaNeueLT Pro 55 Roman CE" w:hAnsi="HelveticaNeueLT Pro 55 Roman CE" w:cs="HelveticaNeueLT Pro 55 Roman CE"/>
        </w:rPr>
        <w:t>Č</w:t>
      </w:r>
      <w:r>
        <w:t>RS</w:t>
      </w:r>
    </w:p>
    <w:p w:rsidR="000F4498" w:rsidRDefault="000F4498" w:rsidP="000F4498">
      <w:pPr>
        <w:pStyle w:val="Zkladntext"/>
        <w:kinsoku w:val="0"/>
        <w:overflowPunct w:val="0"/>
        <w:spacing w:before="116"/>
        <w:ind w:left="1841"/>
      </w:pPr>
      <w:r>
        <w:t xml:space="preserve">§ 13 odstavec 9 zákona </w:t>
      </w:r>
      <w:r>
        <w:rPr>
          <w:rFonts w:ascii="HelveticaNeueLT Pro 55 Roman CE" w:hAnsi="HelveticaNeueLT Pro 55 Roman CE" w:cs="HelveticaNeueLT Pro 55 Roman CE"/>
        </w:rPr>
        <w:t>č</w:t>
      </w:r>
      <w:r>
        <w:t>. 99/2004 Sb.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1230"/>
        </w:tabs>
        <w:kinsoku w:val="0"/>
        <w:overflowPunct w:val="0"/>
        <w:spacing w:before="117"/>
      </w:pPr>
      <w:r>
        <w:t>Doby hájení n</w:t>
      </w:r>
      <w:r>
        <w:rPr>
          <w:rFonts w:ascii="HelveticaNeueLT Pro 55 Roman CE" w:hAnsi="HelveticaNeueLT Pro 55 Roman CE" w:cs="HelveticaNeueLT Pro 55 Roman CE"/>
        </w:rPr>
        <w:t>ě</w:t>
      </w:r>
      <w:r>
        <w:t>kterých dalších</w:t>
      </w:r>
      <w:r>
        <w:rPr>
          <w:spacing w:val="17"/>
        </w:rPr>
        <w:t xml:space="preserve"> </w:t>
      </w:r>
      <w:r>
        <w:t>živo</w:t>
      </w:r>
      <w:r>
        <w:rPr>
          <w:rFonts w:ascii="HelveticaNeueLT Pro 55 Roman CE" w:hAnsi="HelveticaNeueLT Pro 55 Roman CE" w:cs="HelveticaNeueLT Pro 55 Roman CE"/>
        </w:rPr>
        <w:t>č</w:t>
      </w:r>
      <w:r>
        <w:t>ich</w:t>
      </w:r>
      <w:r>
        <w:rPr>
          <w:rFonts w:ascii="HelveticaNeueLT Pro 55 Roman CE" w:hAnsi="HelveticaNeueLT Pro 55 Roman CE" w:cs="HelveticaNeueLT Pro 55 Roman CE"/>
        </w:rPr>
        <w:t>ů</w:t>
      </w:r>
    </w:p>
    <w:p w:rsidR="000F4498" w:rsidRDefault="000F4498" w:rsidP="000F4498">
      <w:pPr>
        <w:pStyle w:val="Zkladntext"/>
        <w:kinsoku w:val="0"/>
        <w:overflowPunct w:val="0"/>
        <w:spacing w:before="168"/>
        <w:rPr>
          <w:b/>
          <w:bCs/>
        </w:rPr>
      </w:pPr>
      <w:r>
        <w:rPr>
          <w:b/>
          <w:bCs/>
        </w:rPr>
        <w:t>Celoro</w:t>
      </w:r>
      <w:r>
        <w:rPr>
          <w:rFonts w:ascii="HelveticaNeueLT Pro 55 Roman CE" w:hAnsi="HelveticaNeueLT Pro 55 Roman CE" w:cs="HelveticaNeueLT Pro 55 Roman CE"/>
          <w:b/>
          <w:bCs/>
        </w:rPr>
        <w:t>č</w:t>
      </w:r>
      <w:r>
        <w:rPr>
          <w:b/>
          <w:bCs/>
        </w:rPr>
        <w:t>n</w:t>
      </w:r>
      <w:r>
        <w:rPr>
          <w:rFonts w:ascii="HelveticaNeueLT Pro 55 Roman CE" w:hAnsi="HelveticaNeueLT Pro 55 Roman CE" w:cs="HelveticaNeueLT Pro 55 Roman CE"/>
          <w:b/>
          <w:bCs/>
        </w:rPr>
        <w:t>ě</w:t>
      </w:r>
      <w:r>
        <w:rPr>
          <w:b/>
          <w:bCs/>
        </w:rPr>
        <w:t xml:space="preserve"> jsou hájeni:</w:t>
      </w:r>
    </w:p>
    <w:p w:rsidR="000F4498" w:rsidRDefault="000F4498" w:rsidP="00A253E4">
      <w:pPr>
        <w:pStyle w:val="Odstavecseseznamem"/>
        <w:numPr>
          <w:ilvl w:val="0"/>
          <w:numId w:val="2"/>
        </w:numPr>
        <w:tabs>
          <w:tab w:val="left" w:pos="851"/>
        </w:tabs>
        <w:kinsoku w:val="0"/>
        <w:overflowPunct w:val="0"/>
        <w:spacing w:before="9"/>
        <w:rPr>
          <w:sz w:val="14"/>
          <w:szCs w:val="14"/>
        </w:rPr>
      </w:pPr>
      <w:r>
        <w:rPr>
          <w:sz w:val="14"/>
          <w:szCs w:val="14"/>
        </w:rPr>
        <w:t>losos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obecný,</w:t>
      </w:r>
    </w:p>
    <w:p w:rsidR="000F4498" w:rsidRDefault="000F4498" w:rsidP="00A253E4">
      <w:pPr>
        <w:pStyle w:val="Odstavecseseznamem"/>
        <w:numPr>
          <w:ilvl w:val="0"/>
          <w:numId w:val="2"/>
        </w:numPr>
        <w:tabs>
          <w:tab w:val="left" w:pos="851"/>
        </w:tabs>
        <w:kinsoku w:val="0"/>
        <w:overflowPunct w:val="0"/>
        <w:spacing w:before="10" w:line="254" w:lineRule="auto"/>
        <w:ind w:right="620"/>
        <w:jc w:val="both"/>
        <w:rPr>
          <w:sz w:val="14"/>
          <w:szCs w:val="14"/>
        </w:rPr>
      </w:pPr>
      <w:r>
        <w:rPr>
          <w:sz w:val="14"/>
          <w:szCs w:val="14"/>
        </w:rPr>
        <w:t>celoro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jsou chrán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ni dle vyhlášky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. 395/1992 Sb. (jedná se </w:t>
      </w:r>
      <w:proofErr w:type="gramStart"/>
      <w:r>
        <w:rPr>
          <w:sz w:val="14"/>
          <w:szCs w:val="14"/>
        </w:rPr>
        <w:t>pouze  o seznam</w:t>
      </w:r>
      <w:proofErr w:type="gramEnd"/>
      <w:r>
        <w:rPr>
          <w:sz w:val="14"/>
          <w:szCs w:val="14"/>
        </w:rPr>
        <w:t xml:space="preserve"> vybraných druh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živo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ich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):</w:t>
      </w:r>
    </w:p>
    <w:p w:rsidR="000F4498" w:rsidRDefault="000F4498" w:rsidP="00A253E4">
      <w:pPr>
        <w:pStyle w:val="Odstavecseseznamem"/>
        <w:numPr>
          <w:ilvl w:val="1"/>
          <w:numId w:val="2"/>
        </w:numPr>
        <w:tabs>
          <w:tab w:val="left" w:pos="1078"/>
        </w:tabs>
        <w:kinsoku w:val="0"/>
        <w:overflowPunct w:val="0"/>
        <w:spacing w:line="254" w:lineRule="auto"/>
        <w:ind w:right="620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mihulovci a ryby: </w:t>
      </w:r>
      <w:r>
        <w:rPr>
          <w:sz w:val="14"/>
          <w:szCs w:val="14"/>
        </w:rPr>
        <w:t>cejn perle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ť</w:t>
      </w:r>
      <w:r>
        <w:rPr>
          <w:sz w:val="14"/>
          <w:szCs w:val="14"/>
        </w:rPr>
        <w:t>ový, drsek menší, drsek 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tší, hrouzek Kessler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v, jelec jesen, ježdík žlutý, mihule poto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ní, mihule ukra- jinská, mník jednovousý, ostrucha 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ivo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ará, ouklejka pruhovaná, pisko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 pruhovaný, plotice lesklá, sekav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ík horský, sekavec píse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ný, st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evle poto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ní, vranka obecná, vranka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pruhoploutvá,</w:t>
      </w:r>
    </w:p>
    <w:p w:rsidR="000F4498" w:rsidRDefault="000F4498" w:rsidP="00A253E4">
      <w:pPr>
        <w:pStyle w:val="Odstavecseseznamem"/>
        <w:numPr>
          <w:ilvl w:val="1"/>
          <w:numId w:val="2"/>
        </w:numPr>
        <w:tabs>
          <w:tab w:val="left" w:pos="1078"/>
        </w:tabs>
        <w:kinsoku w:val="0"/>
        <w:overflowPunct w:val="0"/>
        <w:spacing w:line="252" w:lineRule="auto"/>
        <w:ind w:right="620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bezobratlí: </w:t>
      </w:r>
      <w:r>
        <w:rPr>
          <w:sz w:val="14"/>
          <w:szCs w:val="14"/>
        </w:rPr>
        <w:t>rak kamená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, rak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ní, rak bahenní, perlorodka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ní, velevrub malí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ský a škeble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rybni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ná,</w:t>
      </w:r>
    </w:p>
    <w:p w:rsidR="000F4498" w:rsidRDefault="000F4498" w:rsidP="00A253E4">
      <w:pPr>
        <w:pStyle w:val="Zkladntext"/>
        <w:numPr>
          <w:ilvl w:val="1"/>
          <w:numId w:val="2"/>
        </w:numPr>
        <w:tabs>
          <w:tab w:val="left" w:pos="1078"/>
        </w:tabs>
        <w:kinsoku w:val="0"/>
        <w:overflowPunct w:val="0"/>
        <w:spacing w:line="166" w:lineRule="exact"/>
      </w:pPr>
      <w:r>
        <w:rPr>
          <w:b/>
          <w:bCs/>
        </w:rPr>
        <w:t>obojživelníci</w:t>
      </w:r>
      <w:r>
        <w:t>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Odstavecseseznamem"/>
        <w:numPr>
          <w:ilvl w:val="1"/>
          <w:numId w:val="3"/>
        </w:numPr>
        <w:tabs>
          <w:tab w:val="left" w:pos="1610"/>
        </w:tabs>
        <w:kinsoku w:val="0"/>
        <w:overflowPunct w:val="0"/>
        <w:spacing w:before="108"/>
        <w:ind w:left="1609" w:hanging="267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Osoba provád</w:t>
      </w:r>
      <w:r>
        <w:rPr>
          <w:rFonts w:ascii="HelveticaNeueLT Pro 55 Roman CE" w:hAnsi="HelveticaNeueLT Pro 55 Roman CE" w:cs="HelveticaNeueLT Pro 55 Roman CE"/>
          <w:b/>
          <w:bCs/>
          <w:sz w:val="19"/>
          <w:szCs w:val="19"/>
        </w:rPr>
        <w:t>ě</w:t>
      </w:r>
      <w:r>
        <w:rPr>
          <w:b/>
          <w:bCs/>
          <w:sz w:val="19"/>
          <w:szCs w:val="19"/>
        </w:rPr>
        <w:t>jící lov je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povinna</w:t>
      </w: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before="171"/>
        <w:rPr>
          <w:sz w:val="14"/>
          <w:szCs w:val="14"/>
        </w:rPr>
      </w:pPr>
      <w:r>
        <w:rPr>
          <w:sz w:val="14"/>
          <w:szCs w:val="14"/>
        </w:rPr>
        <w:t>mít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 lovu vyproš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ť</w:t>
      </w:r>
      <w:r>
        <w:rPr>
          <w:sz w:val="14"/>
          <w:szCs w:val="14"/>
        </w:rPr>
        <w:t>ova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 há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a míru pro zjišt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ní délky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>ryb,</w:t>
      </w: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before="10" w:line="254" w:lineRule="auto"/>
        <w:ind w:right="621"/>
        <w:jc w:val="both"/>
        <w:rPr>
          <w:sz w:val="14"/>
          <w:szCs w:val="14"/>
        </w:rPr>
      </w:pPr>
      <w:r>
        <w:rPr>
          <w:sz w:val="14"/>
          <w:szCs w:val="14"/>
        </w:rPr>
        <w:t>zapsat</w:t>
      </w:r>
      <w:r>
        <w:rPr>
          <w:spacing w:val="-16"/>
          <w:sz w:val="14"/>
          <w:szCs w:val="14"/>
        </w:rPr>
        <w:t xml:space="preserve"> </w:t>
      </w:r>
      <w:r>
        <w:rPr>
          <w:sz w:val="14"/>
          <w:szCs w:val="14"/>
        </w:rPr>
        <w:t>nesmazatelným</w:t>
      </w:r>
      <w:r>
        <w:rPr>
          <w:spacing w:val="-15"/>
          <w:sz w:val="14"/>
          <w:szCs w:val="14"/>
        </w:rPr>
        <w:t xml:space="preserve"> </w:t>
      </w:r>
      <w:r>
        <w:rPr>
          <w:sz w:val="14"/>
          <w:szCs w:val="14"/>
        </w:rPr>
        <w:t>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sobem</w:t>
      </w:r>
      <w:r>
        <w:rPr>
          <w:spacing w:val="-16"/>
          <w:sz w:val="14"/>
          <w:szCs w:val="14"/>
        </w:rPr>
        <w:t xml:space="preserve"> </w:t>
      </w:r>
      <w:r>
        <w:rPr>
          <w:sz w:val="14"/>
          <w:szCs w:val="14"/>
        </w:rPr>
        <w:t>do</w:t>
      </w:r>
      <w:r>
        <w:rPr>
          <w:spacing w:val="-15"/>
          <w:sz w:val="14"/>
          <w:szCs w:val="14"/>
        </w:rPr>
        <w:t xml:space="preserve"> </w:t>
      </w:r>
      <w:r>
        <w:rPr>
          <w:sz w:val="14"/>
          <w:szCs w:val="14"/>
        </w:rPr>
        <w:t>oddílu</w:t>
      </w:r>
      <w:r>
        <w:rPr>
          <w:spacing w:val="-15"/>
          <w:sz w:val="14"/>
          <w:szCs w:val="14"/>
        </w:rPr>
        <w:t xml:space="preserve"> </w:t>
      </w:r>
      <w:r>
        <w:rPr>
          <w:sz w:val="14"/>
          <w:szCs w:val="14"/>
        </w:rPr>
        <w:t>II</w:t>
      </w:r>
      <w:r>
        <w:rPr>
          <w:spacing w:val="-16"/>
          <w:sz w:val="14"/>
          <w:szCs w:val="14"/>
        </w:rPr>
        <w:t xml:space="preserve"> </w:t>
      </w:r>
      <w:r>
        <w:rPr>
          <w:sz w:val="14"/>
          <w:szCs w:val="14"/>
        </w:rPr>
        <w:t>povolenky</w:t>
      </w:r>
      <w:r>
        <w:rPr>
          <w:spacing w:val="-15"/>
          <w:sz w:val="14"/>
          <w:szCs w:val="14"/>
        </w:rPr>
        <w:t xml:space="preserve"> </w:t>
      </w:r>
      <w:r>
        <w:rPr>
          <w:sz w:val="14"/>
          <w:szCs w:val="14"/>
        </w:rPr>
        <w:t>k</w:t>
      </w:r>
      <w:r>
        <w:rPr>
          <w:spacing w:val="-16"/>
          <w:sz w:val="14"/>
          <w:szCs w:val="14"/>
        </w:rPr>
        <w:t xml:space="preserve"> </w:t>
      </w:r>
      <w:r>
        <w:rPr>
          <w:sz w:val="14"/>
          <w:szCs w:val="14"/>
        </w:rPr>
        <w:t>lovu</w:t>
      </w:r>
      <w:r>
        <w:rPr>
          <w:spacing w:val="-15"/>
          <w:sz w:val="14"/>
          <w:szCs w:val="14"/>
        </w:rPr>
        <w:t xml:space="preserve"> </w:t>
      </w:r>
      <w:r>
        <w:rPr>
          <w:sz w:val="14"/>
          <w:szCs w:val="14"/>
        </w:rPr>
        <w:t xml:space="preserve">(Evidence </w:t>
      </w:r>
      <w:proofErr w:type="gramStart"/>
      <w:r>
        <w:rPr>
          <w:sz w:val="14"/>
          <w:szCs w:val="14"/>
        </w:rPr>
        <w:t>docházky  a  úlovk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proofErr w:type="gramEnd"/>
      <w:r>
        <w:rPr>
          <w:sz w:val="14"/>
          <w:szCs w:val="14"/>
        </w:rPr>
        <w:t>) 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  zahájením  lovu  ryb  na  mimopstruhovém   i pstruhovém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ském revíru datum lovu a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íslo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revíru,</w:t>
      </w: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line="254" w:lineRule="auto"/>
        <w:ind w:right="620"/>
        <w:jc w:val="both"/>
        <w:rPr>
          <w:sz w:val="14"/>
          <w:szCs w:val="14"/>
        </w:rPr>
      </w:pP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ádn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zapisovat  do</w:t>
      </w:r>
      <w:proofErr w:type="gramEnd"/>
      <w:r>
        <w:rPr>
          <w:sz w:val="14"/>
          <w:szCs w:val="14"/>
        </w:rPr>
        <w:t xml:space="preserve">  oddílu  II.  povolenky  pouze  údaje  o  ulovených  a 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isvojených rybách a jejich skute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né hmotnosti (tzn. nezapisovat vrácené a nep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isvojené ryby nebo neulovené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ryby),</w:t>
      </w: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line="254" w:lineRule="auto"/>
        <w:ind w:right="621"/>
        <w:jc w:val="both"/>
        <w:rPr>
          <w:sz w:val="14"/>
          <w:szCs w:val="14"/>
        </w:rPr>
      </w:pPr>
      <w:r>
        <w:rPr>
          <w:sz w:val="14"/>
          <w:szCs w:val="14"/>
        </w:rPr>
        <w:t>pokud si nep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ivlastní v daném revíru v daném kalendá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ním dnu žádnou ulovenou rybu, proškrtnout vodorovnou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arou nesmazatelným </w:t>
      </w:r>
      <w:r>
        <w:rPr>
          <w:spacing w:val="-4"/>
          <w:sz w:val="14"/>
          <w:szCs w:val="14"/>
        </w:rPr>
        <w:t>zp</w:t>
      </w:r>
      <w:r>
        <w:rPr>
          <w:rFonts w:ascii="HelveticaNeueLT Pro 55 Roman CE" w:hAnsi="HelveticaNeueLT Pro 55 Roman CE" w:cs="HelveticaNeueLT Pro 55 Roman CE"/>
          <w:spacing w:val="-4"/>
          <w:sz w:val="14"/>
          <w:szCs w:val="14"/>
        </w:rPr>
        <w:t>ů</w:t>
      </w:r>
      <w:r>
        <w:rPr>
          <w:spacing w:val="-4"/>
          <w:sz w:val="14"/>
          <w:szCs w:val="14"/>
        </w:rPr>
        <w:t xml:space="preserve">so- </w:t>
      </w:r>
      <w:r>
        <w:rPr>
          <w:sz w:val="14"/>
          <w:szCs w:val="14"/>
        </w:rPr>
        <w:t>bem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oddílu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II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povolenky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k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lovu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(Evidence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docházky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úlovk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)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 xml:space="preserve">íslušný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ádek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nejpozd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ji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ed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zahájením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lovu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jiném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revíru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dalším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dnu,</w:t>
      </w: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line="254" w:lineRule="auto"/>
        <w:ind w:right="621"/>
        <w:jc w:val="both"/>
        <w:rPr>
          <w:sz w:val="14"/>
          <w:szCs w:val="14"/>
        </w:rPr>
      </w:pPr>
      <w:r>
        <w:rPr>
          <w:sz w:val="14"/>
          <w:szCs w:val="14"/>
        </w:rPr>
        <w:t>po skon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 xml:space="preserve">ení platnosti povolenky proškrtnout nesmazatelným </w:t>
      </w:r>
      <w:r>
        <w:rPr>
          <w:spacing w:val="-3"/>
          <w:sz w:val="14"/>
          <w:szCs w:val="14"/>
        </w:rPr>
        <w:t>zp</w:t>
      </w:r>
      <w:r>
        <w:rPr>
          <w:rFonts w:ascii="HelveticaNeueLT Pro 55 Roman CE" w:hAnsi="HelveticaNeueLT Pro 55 Roman CE" w:cs="HelveticaNeueLT Pro 55 Roman CE"/>
          <w:spacing w:val="-3"/>
          <w:sz w:val="14"/>
          <w:szCs w:val="14"/>
        </w:rPr>
        <w:t>ů</w:t>
      </w:r>
      <w:r>
        <w:rPr>
          <w:spacing w:val="-3"/>
          <w:sz w:val="14"/>
          <w:szCs w:val="14"/>
        </w:rPr>
        <w:t xml:space="preserve">sobem </w:t>
      </w:r>
      <w:r>
        <w:rPr>
          <w:sz w:val="14"/>
          <w:szCs w:val="14"/>
        </w:rPr>
        <w:t>nevypln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né</w:t>
      </w:r>
      <w:r>
        <w:rPr>
          <w:spacing w:val="-11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ádky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oddílu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II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povolenky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k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lovu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(Evidence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docházky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úlov- 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Sumá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úlovk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docházek).</w:t>
      </w:r>
      <w:r>
        <w:rPr>
          <w:spacing w:val="-6"/>
          <w:sz w:val="14"/>
          <w:szCs w:val="14"/>
        </w:rPr>
        <w:t xml:space="preserve"> 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ádky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nemusí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proškrtávat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jednotliv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,</w:t>
      </w: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line="254" w:lineRule="auto"/>
        <w:ind w:right="621"/>
        <w:jc w:val="both"/>
        <w:rPr>
          <w:sz w:val="14"/>
          <w:szCs w:val="14"/>
        </w:rPr>
      </w:pPr>
      <w:r>
        <w:rPr>
          <w:sz w:val="14"/>
          <w:szCs w:val="14"/>
        </w:rPr>
        <w:t>umožnit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 stráži zápis o provedené kontrole do oddílu II povo- lenky k lovu (Evidence docházky a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úlovk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>),</w:t>
      </w: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line="254" w:lineRule="auto"/>
        <w:ind w:right="621"/>
        <w:jc w:val="both"/>
        <w:rPr>
          <w:sz w:val="14"/>
          <w:szCs w:val="14"/>
        </w:rPr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0" o:spid="_x0000_s1082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">
                <v:shape id="Freeform 12" o:spid="_x0000_s1083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E5cMA&#10;AADbAAAADwAAAGRycy9kb3ducmV2LnhtbESPQYvCMBCF7wv+hzDCXhZNXVCkNhURC57WtXrxNjRj&#10;W2wmpYna9dcbYcHbDN+b994ky9404kadqy0rmIwjEMSF1TWXCo6HbDQH4TyyxsYyKfgjB8t08JFg&#10;rO2d93TLfSmCCbsYFVTet7GUrqjIoBvbljiws+0M+rB2pdQd3oO5aeR3FM2kwZpDQoUtrSsqLvnV&#10;KNjxyTRTLwOdfmWzn8fmNztGSn0O+9UChKfev8X/11sd6k/g9UsY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FE5cMAAADbAAAADwAAAAAAAAAAAAAAAACYAgAAZHJzL2Rv&#10;d25yZXYueG1sUEsFBgAAAAAEAAQA9QAAAIg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13" o:spid="_x0000_s1084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sz w:val="13"/>
          <w:szCs w:val="13"/>
        </w:rPr>
      </w:pPr>
    </w:p>
    <w:p w:rsidR="000F4498" w:rsidRDefault="000F4498" w:rsidP="00A253E4">
      <w:pPr>
        <w:pStyle w:val="Odstavecseseznamem"/>
        <w:numPr>
          <w:ilvl w:val="0"/>
          <w:numId w:val="1"/>
        </w:numPr>
        <w:tabs>
          <w:tab w:val="left" w:pos="851"/>
        </w:tabs>
        <w:kinsoku w:val="0"/>
        <w:overflowPunct w:val="0"/>
        <w:spacing w:line="254" w:lineRule="auto"/>
        <w:ind w:right="619"/>
        <w:rPr>
          <w:sz w:val="14"/>
          <w:szCs w:val="14"/>
        </w:rPr>
      </w:pPr>
      <w:r>
        <w:rPr>
          <w:sz w:val="14"/>
          <w:szCs w:val="14"/>
        </w:rPr>
        <w:t>vrátit do 15 dn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ů</w:t>
      </w:r>
      <w:r>
        <w:rPr>
          <w:sz w:val="14"/>
          <w:szCs w:val="14"/>
        </w:rPr>
        <w:t xml:space="preserve"> po skon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č</w:t>
      </w:r>
      <w:r>
        <w:rPr>
          <w:sz w:val="14"/>
          <w:szCs w:val="14"/>
        </w:rPr>
        <w:t>ení platnosti povolenky k lovu ryb oddíl I a II povolenky organizaci, která ji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vydala.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1037"/>
        </w:tabs>
        <w:kinsoku w:val="0"/>
        <w:overflowPunct w:val="0"/>
        <w:spacing w:before="107"/>
        <w:ind w:left="1036" w:hanging="326"/>
      </w:pPr>
      <w:r>
        <w:t>Lov na mimopstruhových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ských</w:t>
      </w:r>
      <w:r>
        <w:rPr>
          <w:spacing w:val="19"/>
        </w:rPr>
        <w:t xml:space="preserve"> </w:t>
      </w:r>
      <w:r>
        <w:t>revírech</w:t>
      </w:r>
    </w:p>
    <w:p w:rsidR="000F4498" w:rsidRDefault="000F4498" w:rsidP="000F4498">
      <w:pPr>
        <w:pStyle w:val="Zkladntext"/>
        <w:kinsoku w:val="0"/>
        <w:overflowPunct w:val="0"/>
        <w:spacing w:before="171"/>
        <w:ind w:left="850"/>
      </w:pPr>
      <w:r>
        <w:t>Zákaz používání dvoj- a trojhá</w:t>
      </w:r>
      <w:r>
        <w:rPr>
          <w:rFonts w:ascii="HelveticaNeueLT Pro 55 Roman CE" w:hAnsi="HelveticaNeueLT Pro 55 Roman CE" w:cs="HelveticaNeueLT Pro 55 Roman CE"/>
        </w:rPr>
        <w:t>č</w:t>
      </w:r>
      <w:r>
        <w:t>k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v období od 1. ledna do 15. </w:t>
      </w:r>
      <w:r>
        <w:rPr>
          <w:rFonts w:ascii="HelveticaNeueLT Pro 55 Roman CE" w:hAnsi="HelveticaNeueLT Pro 55 Roman CE" w:cs="HelveticaNeueLT Pro 55 Roman CE"/>
        </w:rPr>
        <w:t>č</w:t>
      </w:r>
      <w:r>
        <w:t>ervna.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1298"/>
        </w:tabs>
        <w:kinsoku w:val="0"/>
        <w:overflowPunct w:val="0"/>
        <w:spacing w:before="117"/>
        <w:ind w:left="1297" w:hanging="331"/>
      </w:pPr>
      <w:r>
        <w:t>Lov na pstruhových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ských</w:t>
      </w:r>
      <w:r>
        <w:rPr>
          <w:spacing w:val="17"/>
        </w:rPr>
        <w:t xml:space="preserve"> </w:t>
      </w:r>
      <w:r>
        <w:t>revírech</w:t>
      </w:r>
    </w:p>
    <w:p w:rsidR="000F4498" w:rsidRDefault="000F4498" w:rsidP="000F4498">
      <w:pPr>
        <w:pStyle w:val="Zkladntext"/>
        <w:kinsoku w:val="0"/>
        <w:overflowPunct w:val="0"/>
        <w:spacing w:before="171" w:line="254" w:lineRule="auto"/>
        <w:ind w:right="620" w:firstLine="226"/>
        <w:jc w:val="both"/>
      </w:pPr>
      <w:r>
        <w:t>Na pstruhových rybá</w:t>
      </w:r>
      <w:r>
        <w:rPr>
          <w:rFonts w:ascii="HelveticaNeueLT Pro 55 Roman CE" w:hAnsi="HelveticaNeueLT Pro 55 Roman CE" w:cs="HelveticaNeueLT Pro 55 Roman CE"/>
        </w:rPr>
        <w:t>ř</w:t>
      </w:r>
      <w:r>
        <w:t>ských revírech se zakazuje lov všech druh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</w:t>
      </w:r>
      <w:proofErr w:type="gramStart"/>
      <w:r>
        <w:t>ryb  od</w:t>
      </w:r>
      <w:proofErr w:type="gramEnd"/>
      <w:r>
        <w:t xml:space="preserve"> 1. ledna do 15. dubna a od 1. prosince do 31.</w:t>
      </w:r>
      <w:r>
        <w:rPr>
          <w:spacing w:val="35"/>
        </w:rPr>
        <w:t xml:space="preserve"> </w:t>
      </w:r>
      <w:r>
        <w:t>prosince.</w:t>
      </w:r>
    </w:p>
    <w:p w:rsidR="000F4498" w:rsidRDefault="000F4498" w:rsidP="000F4498">
      <w:pPr>
        <w:pStyle w:val="Zkladntext"/>
        <w:kinsoku w:val="0"/>
        <w:overflowPunct w:val="0"/>
        <w:spacing w:before="46" w:line="273" w:lineRule="auto"/>
        <w:ind w:right="621" w:firstLine="226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(Omezení</w:t>
      </w:r>
      <w:r>
        <w:rPr>
          <w:i/>
          <w:iCs/>
          <w:spacing w:val="-10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docházky,</w:t>
      </w:r>
      <w:r>
        <w:rPr>
          <w:i/>
          <w:iCs/>
          <w:spacing w:val="-10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omezení</w:t>
      </w:r>
      <w:r>
        <w:rPr>
          <w:i/>
          <w:iCs/>
          <w:spacing w:val="-9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po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č</w:t>
      </w:r>
      <w:r>
        <w:rPr>
          <w:i/>
          <w:iCs/>
          <w:sz w:val="12"/>
          <w:szCs w:val="12"/>
        </w:rPr>
        <w:t>tu</w:t>
      </w:r>
      <w:r>
        <w:rPr>
          <w:i/>
          <w:iCs/>
          <w:spacing w:val="-10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ponechaných</w:t>
      </w:r>
      <w:r>
        <w:rPr>
          <w:i/>
          <w:iCs/>
          <w:spacing w:val="-9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lososovitých</w:t>
      </w:r>
      <w:r>
        <w:rPr>
          <w:i/>
          <w:iCs/>
          <w:spacing w:val="-10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ryb</w:t>
      </w:r>
      <w:r>
        <w:rPr>
          <w:i/>
          <w:iCs/>
          <w:spacing w:val="-10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a</w:t>
      </w:r>
      <w:r>
        <w:rPr>
          <w:i/>
          <w:iCs/>
          <w:spacing w:val="-9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zp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ů</w:t>
      </w:r>
      <w:r>
        <w:rPr>
          <w:i/>
          <w:iCs/>
          <w:sz w:val="12"/>
          <w:szCs w:val="12"/>
        </w:rPr>
        <w:t>sob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ů</w:t>
      </w:r>
      <w:r>
        <w:rPr>
          <w:i/>
          <w:iCs/>
          <w:spacing w:val="-10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lovu</w:t>
      </w:r>
      <w:r>
        <w:rPr>
          <w:i/>
          <w:iCs/>
          <w:spacing w:val="-9"/>
          <w:sz w:val="12"/>
          <w:szCs w:val="12"/>
        </w:rPr>
        <w:t xml:space="preserve"> </w:t>
      </w:r>
      <w:r>
        <w:rPr>
          <w:i/>
          <w:iCs/>
          <w:spacing w:val="-6"/>
          <w:sz w:val="12"/>
          <w:szCs w:val="12"/>
        </w:rPr>
        <w:t xml:space="preserve">ryb </w:t>
      </w:r>
      <w:r>
        <w:rPr>
          <w:i/>
          <w:iCs/>
          <w:sz w:val="12"/>
          <w:szCs w:val="12"/>
        </w:rPr>
        <w:t>v</w:t>
      </w:r>
      <w:r>
        <w:rPr>
          <w:i/>
          <w:iCs/>
          <w:spacing w:val="-12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kalendá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ř</w:t>
      </w:r>
      <w:r>
        <w:rPr>
          <w:i/>
          <w:iCs/>
          <w:sz w:val="12"/>
          <w:szCs w:val="12"/>
        </w:rPr>
        <w:t>ním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týdnu,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pop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ř</w:t>
      </w:r>
      <w:r>
        <w:rPr>
          <w:i/>
          <w:iCs/>
          <w:sz w:val="12"/>
          <w:szCs w:val="12"/>
        </w:rPr>
        <w:t>ípad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ě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další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omezení</w:t>
      </w:r>
      <w:r>
        <w:rPr>
          <w:i/>
          <w:iCs/>
          <w:spacing w:val="-12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na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pstruhových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rybá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ř</w:t>
      </w:r>
      <w:r>
        <w:rPr>
          <w:i/>
          <w:iCs/>
          <w:sz w:val="12"/>
          <w:szCs w:val="12"/>
        </w:rPr>
        <w:t>ských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revírech</w:t>
      </w:r>
      <w:r>
        <w:rPr>
          <w:i/>
          <w:iCs/>
          <w:spacing w:val="-1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upravují v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rámci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svých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bližších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podmínek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výkonu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rybá</w:t>
      </w:r>
      <w:r>
        <w:rPr>
          <w:rFonts w:ascii="HelveticaNeueLT Pro 55 Roman CE" w:hAnsi="HelveticaNeueLT Pro 55 Roman CE" w:cs="HelveticaNeueLT Pro 55 Roman CE"/>
          <w:i/>
          <w:iCs/>
          <w:sz w:val="12"/>
          <w:szCs w:val="12"/>
        </w:rPr>
        <w:t>ř</w:t>
      </w:r>
      <w:r>
        <w:rPr>
          <w:i/>
          <w:iCs/>
          <w:sz w:val="12"/>
          <w:szCs w:val="12"/>
        </w:rPr>
        <w:t>ského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práva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jednotlivé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územní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svazy.)</w:t>
      </w:r>
    </w:p>
    <w:p w:rsidR="000F4498" w:rsidRDefault="000F4498" w:rsidP="000F4498">
      <w:pPr>
        <w:pStyle w:val="Zkladntext"/>
        <w:kinsoku w:val="0"/>
        <w:overflowPunct w:val="0"/>
        <w:spacing w:before="1"/>
        <w:ind w:left="0"/>
        <w:rPr>
          <w:i/>
          <w:iCs/>
        </w:rPr>
      </w:pPr>
    </w:p>
    <w:p w:rsidR="000F4498" w:rsidRDefault="000F4498" w:rsidP="00A253E4">
      <w:pPr>
        <w:pStyle w:val="Odstavecseseznamem"/>
        <w:numPr>
          <w:ilvl w:val="1"/>
          <w:numId w:val="17"/>
        </w:numPr>
        <w:tabs>
          <w:tab w:val="left" w:pos="986"/>
        </w:tabs>
        <w:kinsoku w:val="0"/>
        <w:overflowPunct w:val="0"/>
        <w:spacing w:line="254" w:lineRule="auto"/>
        <w:ind w:right="620" w:firstLine="227"/>
        <w:jc w:val="both"/>
        <w:rPr>
          <w:sz w:val="14"/>
          <w:szCs w:val="14"/>
        </w:rPr>
      </w:pPr>
      <w:r>
        <w:rPr>
          <w:sz w:val="14"/>
          <w:szCs w:val="14"/>
        </w:rPr>
        <w:t>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ípad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 xml:space="preserve"> lovu ryb na položenou nebo na plavanou musí být všechny ulovené lososovité ryby vráceny zp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ě</w:t>
      </w:r>
      <w:r>
        <w:rPr>
          <w:sz w:val="14"/>
          <w:szCs w:val="14"/>
        </w:rPr>
        <w:t>t do rybá</w:t>
      </w:r>
      <w:r>
        <w:rPr>
          <w:rFonts w:ascii="HelveticaNeueLT Pro 55 Roman CE" w:hAnsi="HelveticaNeueLT Pro 55 Roman CE" w:cs="HelveticaNeueLT Pro 55 Roman CE"/>
          <w:sz w:val="14"/>
          <w:szCs w:val="14"/>
        </w:rPr>
        <w:t>ř</w:t>
      </w:r>
      <w:r>
        <w:rPr>
          <w:sz w:val="14"/>
          <w:szCs w:val="14"/>
        </w:rPr>
        <w:t>ského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revíru.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2313"/>
        </w:tabs>
        <w:kinsoku w:val="0"/>
        <w:overflowPunct w:val="0"/>
        <w:spacing w:before="107"/>
        <w:ind w:left="2312" w:hanging="274"/>
      </w:pPr>
      <w:r>
        <w:t>Lov ryb z</w:t>
      </w:r>
      <w:r>
        <w:rPr>
          <w:spacing w:val="9"/>
        </w:rPr>
        <w:t xml:space="preserve"> </w:t>
      </w:r>
      <w:r>
        <w:t>plavidel</w:t>
      </w:r>
    </w:p>
    <w:p w:rsidR="000F4498" w:rsidRDefault="000F4498" w:rsidP="000F4498">
      <w:pPr>
        <w:pStyle w:val="Zkladntext"/>
        <w:kinsoku w:val="0"/>
        <w:overflowPunct w:val="0"/>
        <w:spacing w:before="171" w:line="254" w:lineRule="auto"/>
        <w:ind w:right="619" w:firstLine="226"/>
        <w:jc w:val="both"/>
      </w:pPr>
      <w:r>
        <w:t xml:space="preserve">Lov ryb z plavidel je zakázán. Revíry nebo jejich 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ásti, kde je lov </w:t>
      </w:r>
      <w:proofErr w:type="gramStart"/>
      <w:r>
        <w:t>ryb      z plavidel</w:t>
      </w:r>
      <w:proofErr w:type="gramEnd"/>
      <w:r>
        <w:t xml:space="preserve"> povolen, ur</w:t>
      </w:r>
      <w:r>
        <w:rPr>
          <w:rFonts w:ascii="HelveticaNeueLT Pro 55 Roman CE" w:hAnsi="HelveticaNeueLT Pro 55 Roman CE" w:cs="HelveticaNeueLT Pro 55 Roman CE"/>
        </w:rPr>
        <w:t>č</w:t>
      </w:r>
      <w:r>
        <w:t>uje uživatel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</w:t>
      </w:r>
      <w:r>
        <w:rPr>
          <w:spacing w:val="18"/>
        </w:rPr>
        <w:t xml:space="preserve"> </w:t>
      </w:r>
      <w:r>
        <w:t>revíru.</w:t>
      </w:r>
    </w:p>
    <w:p w:rsidR="000F4498" w:rsidRDefault="000F4498" w:rsidP="000F4498">
      <w:pPr>
        <w:pStyle w:val="Zkladntext"/>
        <w:kinsoku w:val="0"/>
        <w:overflowPunct w:val="0"/>
        <w:spacing w:before="10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</w:pPr>
      <w:r>
        <w:t>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z plavidla nesmí mít nastraženou jinou udici mimo</w:t>
      </w:r>
      <w:r>
        <w:rPr>
          <w:spacing w:val="2"/>
        </w:rPr>
        <w:t xml:space="preserve"> </w:t>
      </w:r>
      <w:r>
        <w:t>plavidlo.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2551"/>
        </w:tabs>
        <w:kinsoku w:val="0"/>
        <w:overflowPunct w:val="0"/>
        <w:spacing w:before="107"/>
        <w:ind w:left="2550" w:hanging="331"/>
      </w:pPr>
      <w:r>
        <w:t>Lov na</w:t>
      </w:r>
      <w:r>
        <w:rPr>
          <w:spacing w:val="6"/>
        </w:rPr>
        <w:t xml:space="preserve"> </w:t>
      </w:r>
      <w:r>
        <w:t>bójku</w:t>
      </w:r>
    </w:p>
    <w:p w:rsidR="000F4498" w:rsidRDefault="000F4498" w:rsidP="000F4498">
      <w:pPr>
        <w:pStyle w:val="Zkladntext"/>
        <w:kinsoku w:val="0"/>
        <w:overflowPunct w:val="0"/>
        <w:spacing w:before="171" w:line="254" w:lineRule="auto"/>
        <w:ind w:right="620" w:firstLine="226"/>
        <w:jc w:val="both"/>
      </w:pPr>
      <w:r>
        <w:t>Lov na bójku je lov dravých druh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ryb pomocí povoleného plovoucího za</w:t>
      </w:r>
      <w:r>
        <w:rPr>
          <w:rFonts w:ascii="HelveticaNeueLT Pro 55 Roman CE" w:hAnsi="HelveticaNeueLT Pro 55 Roman CE" w:cs="HelveticaNeueLT Pro 55 Roman CE"/>
        </w:rPr>
        <w:t>ř</w:t>
      </w:r>
      <w:r>
        <w:t>ízení (tzv. bójky). Ú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elem bójky je udržet nástrahu na zvoleném </w:t>
      </w:r>
      <w:proofErr w:type="gramStart"/>
      <w:r>
        <w:t>míst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    a ve</w:t>
      </w:r>
      <w:proofErr w:type="gramEnd"/>
      <w:r>
        <w:t xml:space="preserve"> zvolené</w:t>
      </w:r>
      <w:r>
        <w:rPr>
          <w:spacing w:val="6"/>
        </w:rPr>
        <w:t xml:space="preserve"> </w:t>
      </w:r>
      <w:r>
        <w:t>hloubce.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m</w:t>
      </w:r>
      <w:r>
        <w:rPr>
          <w:rFonts w:ascii="HelveticaNeueLT Pro 55 Roman CE" w:hAnsi="HelveticaNeueLT Pro 55 Roman CE" w:cs="HelveticaNeueLT Pro 55 Roman CE"/>
        </w:rPr>
        <w:t>ů</w:t>
      </w:r>
      <w:r>
        <w:t>že být použito bójky nebo bójky s pomocnou bójkou; p</w:t>
      </w:r>
      <w:r>
        <w:rPr>
          <w:rFonts w:ascii="HelveticaNeueLT Pro 55 Roman CE" w:hAnsi="HelveticaNeueLT Pro 55 Roman CE" w:cs="HelveticaNeueLT Pro 55 Roman CE"/>
        </w:rPr>
        <w:t>ř</w:t>
      </w:r>
      <w:r>
        <w:t>itom žádná z nich nesmí p</w:t>
      </w:r>
      <w:r>
        <w:rPr>
          <w:rFonts w:ascii="HelveticaNeueLT Pro 55 Roman CE" w:hAnsi="HelveticaNeueLT Pro 55 Roman CE" w:cs="HelveticaNeueLT Pro 55 Roman CE"/>
        </w:rPr>
        <w:t>ř</w:t>
      </w:r>
      <w:r>
        <w:t>esahovat rozm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ry 15 × 15 × 30 cm. Spojení </w:t>
      </w:r>
      <w:proofErr w:type="gramStart"/>
      <w:r>
        <w:t>bójky     a pomocné</w:t>
      </w:r>
      <w:proofErr w:type="gramEnd"/>
      <w:r>
        <w:t xml:space="preserve"> bójky musí umož</w:t>
      </w:r>
      <w:r>
        <w:rPr>
          <w:rFonts w:ascii="HelveticaNeueLT Pro 55 Roman CE" w:hAnsi="HelveticaNeueLT Pro 55 Roman CE" w:cs="HelveticaNeueLT Pro 55 Roman CE"/>
        </w:rPr>
        <w:t>ň</w:t>
      </w:r>
      <w:r>
        <w:t>ovat po záb</w:t>
      </w:r>
      <w:r>
        <w:rPr>
          <w:rFonts w:ascii="HelveticaNeueLT Pro 55 Roman CE" w:hAnsi="HelveticaNeueLT Pro 55 Roman CE" w:cs="HelveticaNeueLT Pro 55 Roman CE"/>
        </w:rPr>
        <w:t>ě</w:t>
      </w:r>
      <w:r>
        <w:t>ru a p</w:t>
      </w:r>
      <w:r>
        <w:rPr>
          <w:rFonts w:ascii="HelveticaNeueLT Pro 55 Roman CE" w:hAnsi="HelveticaNeueLT Pro 55 Roman CE" w:cs="HelveticaNeueLT Pro 55 Roman CE"/>
        </w:rPr>
        <w:t>ř</w:t>
      </w:r>
      <w:r>
        <w:t>i zdolávaní ryby jejich rozpojení tak, aby pomocná bójka již nebyla spojena s udicí. Po skon</w:t>
      </w:r>
      <w:r>
        <w:rPr>
          <w:rFonts w:ascii="HelveticaNeueLT Pro 55 Roman CE" w:hAnsi="HelveticaNeueLT Pro 55 Roman CE" w:cs="HelveticaNeueLT Pro 55 Roman CE"/>
        </w:rPr>
        <w:t>č</w:t>
      </w:r>
      <w:r>
        <w:t>ení lovu musí být pomocná bójka vytažena z</w:t>
      </w:r>
      <w:r>
        <w:rPr>
          <w:spacing w:val="18"/>
        </w:rPr>
        <w:t xml:space="preserve"> </w:t>
      </w:r>
      <w:r>
        <w:t>vody.</w:t>
      </w: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ind w:left="255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635" t="0" r="0" b="0"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637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7" o:spid="_x0000_s1085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">
                <v:shape id="Freeform 9" o:spid="_x0000_s1086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U/r4A&#10;AADaAAAADwAAAGRycy9kb3ducmV2LnhtbERPS4vCMBC+C/6HMIIX0XQFRbpGWcSCp/V58TY0s23Z&#10;ZlKarNb99c5B8PjxvZfrztXqRm2oPBv4mCSgiHNvKy4MXM7ZeAEqRGSLtWcy8KAA61W/t8TU+jsf&#10;6XaKhZIQDikaKGNsUq1DXpLDMPENsXA/vnUYBbaFti3eJdzVepokc+2wYmkosaFNSfnv6c8Z2PPV&#10;1bOohZ2Nsvn3//aQXRJjhoPu6xNUpC6+xS/3zhqQrXJFboBe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2VP6+AAAA2gAAAA8AAAAAAAAAAAAAAAAAmAIAAGRycy9kb3ducmV2&#10;LnhtbFBLBQYAAAAABAAEAPUAAACDAwAAAAA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10" o:spid="_x0000_s1087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637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sz w:val="13"/>
          <w:szCs w:val="13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</w:pPr>
      <w:r>
        <w:t>V 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použití dvou bójek, které jsou pevn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propojeny spojkou, nesmí žádná z nich p</w:t>
      </w:r>
      <w:r>
        <w:rPr>
          <w:rFonts w:ascii="HelveticaNeueLT Pro 55 Roman CE" w:hAnsi="HelveticaNeueLT Pro 55 Roman CE" w:cs="HelveticaNeueLT Pro 55 Roman CE"/>
        </w:rPr>
        <w:t>ř</w:t>
      </w:r>
      <w:r>
        <w:t>esahovat rozm</w:t>
      </w:r>
      <w:r>
        <w:rPr>
          <w:rFonts w:ascii="HelveticaNeueLT Pro 55 Roman CE" w:hAnsi="HelveticaNeueLT Pro 55 Roman CE" w:cs="HelveticaNeueLT Pro 55 Roman CE"/>
        </w:rPr>
        <w:t>ě</w:t>
      </w:r>
      <w:r>
        <w:t>ry 10 × 10 × 10 cm. Jejich vzájemné propojení m</w:t>
      </w:r>
      <w:r>
        <w:rPr>
          <w:rFonts w:ascii="HelveticaNeueLT Pro 55 Roman CE" w:hAnsi="HelveticaNeueLT Pro 55 Roman CE" w:cs="HelveticaNeueLT Pro 55 Roman CE"/>
        </w:rPr>
        <w:t>ů</w:t>
      </w:r>
      <w:r>
        <w:t>že být maximáln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do 150 cm.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</w:pPr>
      <w:r>
        <w:t>Za bójky se nesmí používat neopracovaný polystyren a neopracované plastické hmoty (v</w:t>
      </w:r>
      <w:r>
        <w:rPr>
          <w:rFonts w:ascii="HelveticaNeueLT Pro 55 Roman CE" w:hAnsi="HelveticaNeueLT Pro 55 Roman CE" w:cs="HelveticaNeueLT Pro 55 Roman CE"/>
        </w:rPr>
        <w:t>č</w:t>
      </w:r>
      <w:r>
        <w:t>etn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PET lahví). Bójka smí být nastražena pouze tak, aby byla zachována nejmén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vnit</w:t>
      </w:r>
      <w:r>
        <w:rPr>
          <w:rFonts w:ascii="HelveticaNeueLT Pro 55 Roman CE" w:hAnsi="HelveticaNeueLT Pro 55 Roman CE" w:cs="HelveticaNeueLT Pro 55 Roman CE"/>
        </w:rPr>
        <w:t>ř</w:t>
      </w:r>
      <w:r>
        <w:t>ní t</w:t>
      </w:r>
      <w:r>
        <w:rPr>
          <w:rFonts w:ascii="HelveticaNeueLT Pro 55 Roman CE" w:hAnsi="HelveticaNeueLT Pro 55 Roman CE" w:cs="HelveticaNeueLT Pro 55 Roman CE"/>
        </w:rPr>
        <w:t>ř</w:t>
      </w:r>
      <w:r>
        <w:t>etina vodní plochy volná pro plavbu, není-li stanoveno</w:t>
      </w:r>
      <w:r>
        <w:rPr>
          <w:spacing w:val="4"/>
        </w:rPr>
        <w:t xml:space="preserve"> </w:t>
      </w:r>
      <w:r>
        <w:t>jinak.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2427"/>
        </w:tabs>
        <w:kinsoku w:val="0"/>
        <w:overflowPunct w:val="0"/>
        <w:spacing w:before="107"/>
        <w:ind w:left="2426" w:hanging="389"/>
      </w:pPr>
      <w:r>
        <w:t>Chování p</w:t>
      </w:r>
      <w:r>
        <w:rPr>
          <w:rFonts w:ascii="HelveticaNeueLT Pro 55 Roman CE" w:hAnsi="HelveticaNeueLT Pro 55 Roman CE" w:cs="HelveticaNeueLT Pro 55 Roman CE"/>
        </w:rPr>
        <w:t>ř</w:t>
      </w:r>
      <w:r>
        <w:t>i</w:t>
      </w:r>
      <w:r>
        <w:rPr>
          <w:spacing w:val="6"/>
        </w:rPr>
        <w:t xml:space="preserve"> </w:t>
      </w:r>
      <w:r>
        <w:t>lovu</w:t>
      </w:r>
    </w:p>
    <w:p w:rsidR="000F4498" w:rsidRDefault="000F4498" w:rsidP="000F4498">
      <w:pPr>
        <w:pStyle w:val="Zkladntext"/>
        <w:kinsoku w:val="0"/>
        <w:overflowPunct w:val="0"/>
        <w:spacing w:before="171" w:line="254" w:lineRule="auto"/>
        <w:ind w:right="619" w:firstLine="226"/>
        <w:jc w:val="both"/>
      </w:pPr>
      <w:proofErr w:type="gramStart"/>
      <w:r>
        <w:t>Po  p</w:t>
      </w:r>
      <w:r>
        <w:rPr>
          <w:rFonts w:ascii="HelveticaNeueLT Pro 55 Roman CE" w:hAnsi="HelveticaNeueLT Pro 55 Roman CE" w:cs="HelveticaNeueLT Pro 55 Roman CE"/>
        </w:rPr>
        <w:t>ř</w:t>
      </w:r>
      <w:r>
        <w:t>íchodu</w:t>
      </w:r>
      <w:proofErr w:type="gramEnd"/>
      <w:r>
        <w:t xml:space="preserve">  k  místu  lovu  prohlédne  osoba 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 lov  místo,  z n</w:t>
      </w:r>
      <w:r>
        <w:rPr>
          <w:rFonts w:ascii="HelveticaNeueLT Pro 55 Roman CE" w:hAnsi="HelveticaNeueLT Pro 55 Roman CE" w:cs="HelveticaNeueLT Pro 55 Roman CE"/>
        </w:rPr>
        <w:t>ě</w:t>
      </w:r>
      <w:r>
        <w:t>hož hodlá lovit. Pokud je zne</w:t>
      </w:r>
      <w:r>
        <w:rPr>
          <w:rFonts w:ascii="HelveticaNeueLT Pro 55 Roman CE" w:hAnsi="HelveticaNeueLT Pro 55 Roman CE" w:cs="HelveticaNeueLT Pro 55 Roman CE"/>
        </w:rPr>
        <w:t>č</w:t>
      </w:r>
      <w:r>
        <w:t>išt</w:t>
      </w:r>
      <w:r>
        <w:rPr>
          <w:rFonts w:ascii="HelveticaNeueLT Pro 55 Roman CE" w:hAnsi="HelveticaNeueLT Pro 55 Roman CE" w:cs="HelveticaNeueLT Pro 55 Roman CE"/>
        </w:rPr>
        <w:t>ě</w:t>
      </w:r>
      <w:r>
        <w:t>no odpadky, p</w:t>
      </w:r>
      <w:r>
        <w:rPr>
          <w:rFonts w:ascii="HelveticaNeueLT Pro 55 Roman CE" w:hAnsi="HelveticaNeueLT Pro 55 Roman CE" w:cs="HelveticaNeueLT Pro 55 Roman CE"/>
        </w:rPr>
        <w:t>ř</w:t>
      </w:r>
      <w:r>
        <w:t>ed zahájením lovu ryb je uklidí.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je povinna udržovat na míst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po</w:t>
      </w:r>
      <w:r>
        <w:rPr>
          <w:rFonts w:ascii="HelveticaNeueLT Pro 55 Roman CE" w:hAnsi="HelveticaNeueLT Pro 55 Roman CE" w:cs="HelveticaNeueLT Pro 55 Roman CE"/>
        </w:rPr>
        <w:t>ř</w:t>
      </w:r>
      <w:r>
        <w:t>ádek a po skon</w:t>
      </w:r>
      <w:r>
        <w:rPr>
          <w:rFonts w:ascii="HelveticaNeueLT Pro 55 Roman CE" w:hAnsi="HelveticaNeueLT Pro 55 Roman CE" w:cs="HelveticaNeueLT Pro 55 Roman CE"/>
        </w:rPr>
        <w:t>č</w:t>
      </w:r>
      <w:r>
        <w:t>ení lovu p</w:t>
      </w:r>
      <w:r>
        <w:rPr>
          <w:rFonts w:ascii="HelveticaNeueLT Pro 55 Roman CE" w:hAnsi="HelveticaNeueLT Pro 55 Roman CE" w:cs="HelveticaNeueLT Pro 55 Roman CE"/>
        </w:rPr>
        <w:t>ř</w:t>
      </w:r>
      <w:r>
        <w:t>ípadné odpadky po sob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uklidit. Je zakázáno ponechávat odpadky na b</w:t>
      </w:r>
      <w:r>
        <w:rPr>
          <w:rFonts w:ascii="HelveticaNeueLT Pro 55 Roman CE" w:hAnsi="HelveticaNeueLT Pro 55 Roman CE" w:cs="HelveticaNeueLT Pro 55 Roman CE"/>
        </w:rPr>
        <w:t>ř</w:t>
      </w:r>
      <w:r>
        <w:t>ehu nebo je odhazovat do vody. Za hrubé porušení tohoto ustanovení je považováno, pokud by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ryb takto zacházela se sklen</w:t>
      </w:r>
      <w:r>
        <w:rPr>
          <w:rFonts w:ascii="HelveticaNeueLT Pro 55 Roman CE" w:hAnsi="HelveticaNeueLT Pro 55 Roman CE" w:cs="HelveticaNeueLT Pro 55 Roman CE"/>
        </w:rPr>
        <w:t>ě</w:t>
      </w:r>
      <w:r>
        <w:t>ným</w:t>
      </w:r>
      <w:r>
        <w:rPr>
          <w:spacing w:val="7"/>
        </w:rPr>
        <w:t xml:space="preserve"> </w:t>
      </w:r>
      <w:r>
        <w:t>odpadem.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20" w:firstLine="226"/>
        <w:jc w:val="both"/>
      </w:pPr>
      <w:r>
        <w:t xml:space="preserve">Používání </w:t>
      </w:r>
      <w:proofErr w:type="gramStart"/>
      <w:r>
        <w:t>plovoucích  a  jiných</w:t>
      </w:r>
      <w:proofErr w:type="gramEnd"/>
      <w:r>
        <w:t xml:space="preserve">  p</w:t>
      </w:r>
      <w:r>
        <w:rPr>
          <w:rFonts w:ascii="HelveticaNeueLT Pro 55 Roman CE" w:hAnsi="HelveticaNeueLT Pro 55 Roman CE" w:cs="HelveticaNeueLT Pro 55 Roman CE"/>
        </w:rPr>
        <w:t>ř</w:t>
      </w:r>
      <w:r>
        <w:t>edm</w:t>
      </w:r>
      <w:r>
        <w:rPr>
          <w:rFonts w:ascii="HelveticaNeueLT Pro 55 Roman CE" w:hAnsi="HelveticaNeueLT Pro 55 Roman CE" w:cs="HelveticaNeueLT Pro 55 Roman CE"/>
        </w:rPr>
        <w:t>ě</w:t>
      </w:r>
      <w:r>
        <w:t>t</w:t>
      </w:r>
      <w:r>
        <w:rPr>
          <w:rFonts w:ascii="HelveticaNeueLT Pro 55 Roman CE" w:hAnsi="HelveticaNeueLT Pro 55 Roman CE" w:cs="HelveticaNeueLT Pro 55 Roman CE"/>
        </w:rPr>
        <w:t>ů</w:t>
      </w:r>
      <w:r>
        <w:t xml:space="preserve">  ozna</w:t>
      </w:r>
      <w:r>
        <w:rPr>
          <w:rFonts w:ascii="HelveticaNeueLT Pro 55 Roman CE" w:hAnsi="HelveticaNeueLT Pro 55 Roman CE" w:cs="HelveticaNeueLT Pro 55 Roman CE"/>
        </w:rPr>
        <w:t>č</w:t>
      </w:r>
      <w:r>
        <w:t>ujících  krmná  místa  a místa lovu se zakazuje, a to mimo ty</w:t>
      </w:r>
      <w:r>
        <w:rPr>
          <w:rFonts w:ascii="HelveticaNeueLT Pro 55 Roman CE" w:hAnsi="HelveticaNeueLT Pro 55 Roman CE" w:cs="HelveticaNeueLT Pro 55 Roman CE"/>
        </w:rPr>
        <w:t>č</w:t>
      </w:r>
      <w:r>
        <w:t>ových bójek, které nesmí být napevno</w:t>
      </w:r>
      <w:r>
        <w:rPr>
          <w:spacing w:val="-4"/>
        </w:rPr>
        <w:t xml:space="preserve"> </w:t>
      </w:r>
      <w:r>
        <w:t>ukotveny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ukon</w:t>
      </w:r>
      <w:r>
        <w:rPr>
          <w:rFonts w:ascii="HelveticaNeueLT Pro 55 Roman CE" w:hAnsi="HelveticaNeueLT Pro 55 Roman CE" w:cs="HelveticaNeueLT Pro 55 Roman CE"/>
        </w:rPr>
        <w:t>č</w:t>
      </w:r>
      <w:r>
        <w:t>ení</w:t>
      </w:r>
      <w:r>
        <w:rPr>
          <w:spacing w:val="-3"/>
        </w:rPr>
        <w:t xml:space="preserve"> </w:t>
      </w:r>
      <w:r>
        <w:t>lovu</w:t>
      </w:r>
      <w:r>
        <w:rPr>
          <w:spacing w:val="-4"/>
        </w:rPr>
        <w:t xml:space="preserve"> </w:t>
      </w:r>
      <w:r>
        <w:t>ryb</w:t>
      </w:r>
      <w:r>
        <w:rPr>
          <w:spacing w:val="-4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vytaženy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vody.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20" w:firstLine="226"/>
        <w:jc w:val="both"/>
      </w:pPr>
      <w:r>
        <w:t>D</w:t>
      </w:r>
      <w:r>
        <w:rPr>
          <w:rFonts w:ascii="HelveticaNeueLT Pro 55 Roman CE" w:hAnsi="HelveticaNeueLT Pro 55 Roman CE" w:cs="HelveticaNeueLT Pro 55 Roman CE"/>
        </w:rPr>
        <w:t>ě</w:t>
      </w:r>
      <w:r>
        <w:t>ti do 10 let v</w:t>
      </w:r>
      <w:r>
        <w:rPr>
          <w:rFonts w:ascii="HelveticaNeueLT Pro 55 Roman CE" w:hAnsi="HelveticaNeueLT Pro 55 Roman CE" w:cs="HelveticaNeueLT Pro 55 Roman CE"/>
        </w:rPr>
        <w:t>ě</w:t>
      </w:r>
      <w:r>
        <w:t>ku mohou manipulovat s 1 udicí osoby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starší 18 let v jejím doprovodu.</w:t>
      </w:r>
    </w:p>
    <w:p w:rsidR="000F4498" w:rsidRDefault="000F4498" w:rsidP="000F4498">
      <w:pPr>
        <w:pStyle w:val="Zkladntext"/>
        <w:kinsoku w:val="0"/>
        <w:overflowPunct w:val="0"/>
        <w:spacing w:before="10"/>
        <w:ind w:left="0"/>
      </w:pPr>
    </w:p>
    <w:p w:rsidR="000F4498" w:rsidRDefault="000F4498" w:rsidP="000F4498">
      <w:pPr>
        <w:pStyle w:val="Zkladntext"/>
        <w:kinsoku w:val="0"/>
        <w:overflowPunct w:val="0"/>
        <w:ind w:left="850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lovu se zakazuje podsekávání ryb.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1810"/>
        </w:tabs>
        <w:kinsoku w:val="0"/>
        <w:overflowPunct w:val="0"/>
        <w:spacing w:before="117"/>
        <w:ind w:left="1809" w:hanging="447"/>
      </w:pPr>
      <w:r>
        <w:t>Zacházení s ulovenými</w:t>
      </w:r>
      <w:r>
        <w:rPr>
          <w:spacing w:val="11"/>
        </w:rPr>
        <w:t xml:space="preserve"> </w:t>
      </w:r>
      <w:r>
        <w:t>rybami</w:t>
      </w:r>
    </w:p>
    <w:p w:rsidR="000F4498" w:rsidRDefault="000F4498" w:rsidP="000F4498">
      <w:pPr>
        <w:pStyle w:val="Zkladntext"/>
        <w:kinsoku w:val="0"/>
        <w:overflowPunct w:val="0"/>
        <w:spacing w:before="171" w:line="254" w:lineRule="auto"/>
        <w:ind w:right="619" w:firstLine="226"/>
        <w:jc w:val="both"/>
      </w:pP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i vylovování ryby je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povinna zacházet s ní šetrn</w:t>
      </w:r>
      <w:r>
        <w:rPr>
          <w:rFonts w:ascii="HelveticaNeueLT Pro 55 Roman CE" w:hAnsi="HelveticaNeueLT Pro 55 Roman CE" w:cs="HelveticaNeueLT Pro 55 Roman CE"/>
        </w:rPr>
        <w:t>ě</w:t>
      </w:r>
      <w:r>
        <w:t>. Rybu, která se vrací zp</w:t>
      </w:r>
      <w:r>
        <w:rPr>
          <w:rFonts w:ascii="HelveticaNeueLT Pro 55 Roman CE" w:hAnsi="HelveticaNeueLT Pro 55 Roman CE" w:cs="HelveticaNeueLT Pro 55 Roman CE"/>
        </w:rPr>
        <w:t>ě</w:t>
      </w:r>
      <w:r>
        <w:t>t do vody, je pot</w:t>
      </w:r>
      <w:r>
        <w:rPr>
          <w:rFonts w:ascii="HelveticaNeueLT Pro 55 Roman CE" w:hAnsi="HelveticaNeueLT Pro 55 Roman CE" w:cs="HelveticaNeueLT Pro 55 Roman CE"/>
        </w:rPr>
        <w:t>ř</w:t>
      </w:r>
      <w:r>
        <w:t>eba uvolnit z há</w:t>
      </w:r>
      <w:r>
        <w:rPr>
          <w:rFonts w:ascii="HelveticaNeueLT Pro 55 Roman CE" w:hAnsi="HelveticaNeueLT Pro 55 Roman CE" w:cs="HelveticaNeueLT Pro 55 Roman CE"/>
        </w:rPr>
        <w:t>č</w:t>
      </w:r>
      <w:r>
        <w:t>ku bez zbyte</w:t>
      </w:r>
      <w:r>
        <w:rPr>
          <w:rFonts w:ascii="HelveticaNeueLT Pro 55 Roman CE" w:hAnsi="HelveticaNeueLT Pro 55 Roman CE" w:cs="HelveticaNeueLT Pro 55 Roman CE"/>
        </w:rPr>
        <w:t>č</w:t>
      </w:r>
      <w:r>
        <w:t>né manipulace, pokud možno ve vod</w:t>
      </w:r>
      <w:r>
        <w:rPr>
          <w:rFonts w:ascii="HelveticaNeueLT Pro 55 Roman CE" w:hAnsi="HelveticaNeueLT Pro 55 Roman CE" w:cs="HelveticaNeueLT Pro 55 Roman CE"/>
        </w:rPr>
        <w:t>ě</w:t>
      </w:r>
      <w:r>
        <w:t>. Pokud v</w:t>
      </w:r>
      <w:r>
        <w:rPr>
          <w:rFonts w:ascii="HelveticaNeueLT Pro 55 Roman CE" w:hAnsi="HelveticaNeueLT Pro 55 Roman CE" w:cs="HelveticaNeueLT Pro 55 Roman CE"/>
        </w:rPr>
        <w:t>ě</w:t>
      </w:r>
      <w:r>
        <w:t>zí há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ek </w:t>
      </w:r>
      <w:proofErr w:type="gramStart"/>
      <w:r>
        <w:t>hluboko    v jícnu</w:t>
      </w:r>
      <w:proofErr w:type="gramEnd"/>
      <w:r>
        <w:t xml:space="preserve"> ryby, je nutno jej odst</w:t>
      </w:r>
      <w:r>
        <w:rPr>
          <w:rFonts w:ascii="HelveticaNeueLT Pro 55 Roman CE" w:hAnsi="HelveticaNeueLT Pro 55 Roman CE" w:cs="HelveticaNeueLT Pro 55 Roman CE"/>
        </w:rPr>
        <w:t>ř</w:t>
      </w:r>
      <w:r>
        <w:t>ihnout (od</w:t>
      </w:r>
      <w:r>
        <w:rPr>
          <w:rFonts w:ascii="HelveticaNeueLT Pro 55 Roman CE" w:hAnsi="HelveticaNeueLT Pro 55 Roman CE" w:cs="HelveticaNeueLT Pro 55 Roman CE"/>
        </w:rPr>
        <w:t>ř</w:t>
      </w:r>
      <w:r>
        <w:t>íznout). Za hrubé porušení tohoto ustanovení bude považováno vytahování ulovené ryby po b</w:t>
      </w:r>
      <w:r>
        <w:rPr>
          <w:rFonts w:ascii="HelveticaNeueLT Pro 55 Roman CE" w:hAnsi="HelveticaNeueLT Pro 55 Roman CE" w:cs="HelveticaNeueLT Pro 55 Roman CE"/>
        </w:rPr>
        <w:t>ř</w:t>
      </w:r>
      <w:r>
        <w:t>ehu nebo její nešetrné vracení zp</w:t>
      </w:r>
      <w:r>
        <w:rPr>
          <w:rFonts w:ascii="HelveticaNeueLT Pro 55 Roman CE" w:hAnsi="HelveticaNeueLT Pro 55 Roman CE" w:cs="HelveticaNeueLT Pro 55 Roman CE"/>
        </w:rPr>
        <w:t>ě</w:t>
      </w:r>
      <w:r>
        <w:t>t do</w:t>
      </w:r>
      <w:r>
        <w:rPr>
          <w:spacing w:val="9"/>
        </w:rPr>
        <w:t xml:space="preserve"> </w:t>
      </w:r>
      <w:r>
        <w:t>vody.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</w:pPr>
      <w:r>
        <w:t>Usmrcování ryb se provádí omrá</w:t>
      </w:r>
      <w:r>
        <w:rPr>
          <w:rFonts w:ascii="HelveticaNeueLT Pro 55 Roman CE" w:hAnsi="HelveticaNeueLT Pro 55 Roman CE" w:cs="HelveticaNeueLT Pro 55 Roman CE"/>
        </w:rPr>
        <w:t>č</w:t>
      </w:r>
      <w:r>
        <w:t>ením silným úderem tupým p</w:t>
      </w:r>
      <w:r>
        <w:rPr>
          <w:rFonts w:ascii="HelveticaNeueLT Pro 55 Roman CE" w:hAnsi="HelveticaNeueLT Pro 55 Roman CE" w:cs="HelveticaNeueLT Pro 55 Roman CE"/>
        </w:rPr>
        <w:t>ř</w:t>
      </w:r>
      <w:r>
        <w:t>edm</w:t>
      </w:r>
      <w:r>
        <w:rPr>
          <w:rFonts w:ascii="HelveticaNeueLT Pro 55 Roman CE" w:hAnsi="HelveticaNeueLT Pro 55 Roman CE" w:cs="HelveticaNeueLT Pro 55 Roman CE"/>
        </w:rPr>
        <w:t>ě</w:t>
      </w:r>
      <w:r>
        <w:t>tem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temeno</w:t>
      </w:r>
      <w:r>
        <w:rPr>
          <w:spacing w:val="-5"/>
        </w:rPr>
        <w:t xml:space="preserve"> </w:t>
      </w:r>
      <w:r>
        <w:t>hlavy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etnutím</w:t>
      </w:r>
      <w:r>
        <w:rPr>
          <w:spacing w:val="-5"/>
        </w:rPr>
        <w:t xml:space="preserve"> </w:t>
      </w:r>
      <w:r>
        <w:t>žaberních</w:t>
      </w:r>
      <w:r>
        <w:rPr>
          <w:spacing w:val="-5"/>
        </w:rPr>
        <w:t xml:space="preserve"> </w:t>
      </w:r>
      <w:r>
        <w:t>oblouk</w:t>
      </w:r>
      <w:r>
        <w:rPr>
          <w:rFonts w:ascii="HelveticaNeueLT Pro 55 Roman CE" w:hAnsi="HelveticaNeueLT Pro 55 Roman CE" w:cs="HelveticaNeueLT Pro 55 Roman CE"/>
        </w:rPr>
        <w:t>ů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p</w:t>
      </w:r>
      <w:r>
        <w:rPr>
          <w:rFonts w:ascii="HelveticaNeueLT Pro 55 Roman CE" w:hAnsi="HelveticaNeueLT Pro 55 Roman CE" w:cs="HelveticaNeueLT Pro 55 Roman CE"/>
        </w:rPr>
        <w:t>ř</w:t>
      </w:r>
      <w:r>
        <w:t>etnutím</w:t>
      </w: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</w:p>
    <w:p w:rsidR="000F4498" w:rsidRDefault="000F4498" w:rsidP="000F4498">
      <w:pPr>
        <w:pStyle w:val="Zkladn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764030" cy="288290"/>
                <wp:effectExtent l="0" t="0" r="2540" b="0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88290"/>
                          <a:chOff x="0" y="0"/>
                          <a:chExt cx="2778" cy="45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custGeom>
                            <a:avLst/>
                            <a:gdLst>
                              <a:gd name="T0" fmla="*/ 0 w 2778"/>
                              <a:gd name="T1" fmla="*/ 453 h 454"/>
                              <a:gd name="T2" fmla="*/ 2777 w 2778"/>
                              <a:gd name="T3" fmla="*/ 453 h 454"/>
                              <a:gd name="T4" fmla="*/ 2777 w 2778"/>
                              <a:gd name="T5" fmla="*/ 0 h 454"/>
                              <a:gd name="T6" fmla="*/ 2777 w 2778"/>
                              <a:gd name="T7" fmla="*/ 0 h 454"/>
                              <a:gd name="T8" fmla="*/ 0 w 2778"/>
                              <a:gd name="T9" fmla="*/ 0 h 454"/>
                              <a:gd name="T10" fmla="*/ 0 w 2778"/>
                              <a:gd name="T11" fmla="*/ 0 h 454"/>
                              <a:gd name="T12" fmla="*/ 0 w 2778"/>
                              <a:gd name="T1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78" h="454">
                                <a:moveTo>
                                  <a:pt x="0" y="453"/>
                                </a:moveTo>
                                <a:lnTo>
                                  <a:pt x="2777" y="453"/>
                                </a:lnTo>
                                <a:lnTo>
                                  <a:pt x="2777" y="0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98" w:rsidRDefault="000F4498" w:rsidP="000F4498">
                              <w:pPr>
                                <w:pStyle w:val="Zkladntext"/>
                                <w:kinsoku w:val="0"/>
                                <w:overflowPunct w:val="0"/>
                                <w:spacing w:before="124"/>
                                <w:ind w:left="113"/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Rybářský řád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4" o:spid="_x0000_s1088" style="width:138.9pt;height:22.7pt;mso-position-horizontal-relative:char;mso-position-vertical-relative:line" coordsize="277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">
                <v:shape id="Freeform 6" o:spid="_x0000_s1089" style="position:absolute;width:2778;height:454;visibility:visible;mso-wrap-style:square;v-text-anchor:top" coordsize="27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7YMAA&#10;AADaAAAADwAAAGRycy9kb3ducmV2LnhtbESPS4vCMBSF98L8h3AHZiOaOlAZqmkZBguufG9md2mu&#10;bbG5KU3U6q83guDy8J0HZ571phEX6lxtWcFkHIEgLqyuuVRw2OejHxDOI2tsLJOCGznI0o/BHBNt&#10;r7yly86XIpSwS1BB5X2bSOmKigy6sW2JAzvazqAPsiul7vAayk0jv6NoKg3WHBYqbOmvouK0OxsF&#10;a/43TexloPEwn67ui01+iJT6+ux/ZyA89f5tfqWXWkEMzyvhBs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f7YMAAAADaAAAADwAAAAAAAAAAAAAAAACYAgAAZHJzL2Rvd25y&#10;ZXYueG1sUEsFBgAAAAAEAAQA9QAAAIUDAAAAAA==&#10;" path="m,453r2777,l2777,r,l,,,,,453xe" fillcolor="#c6c6c6" stroked="f">
                  <v:path arrowok="t" o:connecttype="custom" o:connectlocs="0,453;2777,453;2777,0;2777,0;0,0;0,0;0,453" o:connectangles="0,0,0,0,0,0,0"/>
                </v:shape>
                <v:shape id="Text Box 7" o:spid="_x0000_s1090" type="#_x0000_t202" style="position:absolute;width:277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F4498" w:rsidRDefault="000F4498" w:rsidP="000F4498">
                        <w:pPr>
                          <w:pStyle w:val="Zkladntext"/>
                          <w:kinsoku w:val="0"/>
                          <w:overflowPunct w:val="0"/>
                          <w:spacing w:before="124"/>
                          <w:ind w:left="113"/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>Rybářský řád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498" w:rsidRDefault="000F4498" w:rsidP="000F4498">
      <w:pPr>
        <w:pStyle w:val="Zkladntext"/>
        <w:kinsoku w:val="0"/>
        <w:overflowPunct w:val="0"/>
        <w:spacing w:before="8"/>
        <w:ind w:left="0"/>
        <w:rPr>
          <w:sz w:val="13"/>
          <w:szCs w:val="13"/>
        </w:rPr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/>
        <w:jc w:val="both"/>
      </w:pPr>
      <w:r>
        <w:t xml:space="preserve">míchy a cév </w:t>
      </w:r>
      <w:r>
        <w:rPr>
          <w:rFonts w:ascii="HelveticaNeueLT Pro 55 Roman CE" w:hAnsi="HelveticaNeueLT Pro 55 Roman CE" w:cs="HelveticaNeueLT Pro 55 Roman CE"/>
        </w:rPr>
        <w:t>ř</w:t>
      </w:r>
      <w:r>
        <w:t>ezem bezprost</w:t>
      </w:r>
      <w:r>
        <w:rPr>
          <w:rFonts w:ascii="HelveticaNeueLT Pro 55 Roman CE" w:hAnsi="HelveticaNeueLT Pro 55 Roman CE" w:cs="HelveticaNeueLT Pro 55 Roman CE"/>
        </w:rPr>
        <w:t>ř</w:t>
      </w:r>
      <w:r>
        <w:t>edn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za hlavou. Pokud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ulovenou rybu usmrtí, o</w:t>
      </w:r>
      <w:r>
        <w:rPr>
          <w:rFonts w:ascii="HelveticaNeueLT Pro 55 Roman CE" w:hAnsi="HelveticaNeueLT Pro 55 Roman CE" w:cs="HelveticaNeueLT Pro 55 Roman CE"/>
        </w:rPr>
        <w:t>č</w:t>
      </w:r>
      <w:r>
        <w:t>istí a zbaví vnit</w:t>
      </w:r>
      <w:r>
        <w:rPr>
          <w:rFonts w:ascii="HelveticaNeueLT Pro 55 Roman CE" w:hAnsi="HelveticaNeueLT Pro 55 Roman CE" w:cs="HelveticaNeueLT Pro 55 Roman CE"/>
        </w:rPr>
        <w:t>ř</w:t>
      </w:r>
      <w:r>
        <w:t>ností, nesmí zbytky vhazovat do vody nebo je ponechat na míst</w:t>
      </w:r>
      <w:r>
        <w:rPr>
          <w:rFonts w:ascii="HelveticaNeueLT Pro 55 Roman CE" w:hAnsi="HelveticaNeueLT Pro 55 Roman CE" w:cs="HelveticaNeueLT Pro 55 Roman CE"/>
        </w:rPr>
        <w:t>ě</w:t>
      </w:r>
      <w:r>
        <w:t>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ind w:left="850"/>
      </w:pPr>
      <w:r>
        <w:t>Zákaz používání vylovovacího háku (gafu).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1940"/>
        </w:tabs>
        <w:kinsoku w:val="0"/>
        <w:overflowPunct w:val="0"/>
        <w:spacing w:before="117"/>
        <w:ind w:left="1939" w:hanging="339"/>
      </w:pPr>
      <w:r>
        <w:t>Uchovávání ulovených</w:t>
      </w:r>
      <w:r>
        <w:rPr>
          <w:spacing w:val="7"/>
        </w:rPr>
        <w:t xml:space="preserve"> </w:t>
      </w:r>
      <w:r>
        <w:t>ryb</w:t>
      </w:r>
    </w:p>
    <w:p w:rsidR="000F4498" w:rsidRDefault="000F4498" w:rsidP="000F4498">
      <w:pPr>
        <w:pStyle w:val="Zkladntext"/>
        <w:kinsoku w:val="0"/>
        <w:overflowPunct w:val="0"/>
        <w:spacing w:before="171" w:line="254" w:lineRule="auto"/>
        <w:ind w:right="619" w:firstLine="226"/>
        <w:jc w:val="both"/>
      </w:pPr>
      <w:r>
        <w:t>Pokud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jící lov uchovává ulovené ryby živé, je </w:t>
      </w:r>
      <w:proofErr w:type="gramStart"/>
      <w:r>
        <w:t>povinna  mít</w:t>
      </w:r>
      <w:proofErr w:type="gramEnd"/>
      <w:r>
        <w:t xml:space="preserve"> vlastní vezírek nebo takové za</w:t>
      </w:r>
      <w:r>
        <w:rPr>
          <w:rFonts w:ascii="HelveticaNeueLT Pro 55 Roman CE" w:hAnsi="HelveticaNeueLT Pro 55 Roman CE" w:cs="HelveticaNeueLT Pro 55 Roman CE"/>
        </w:rPr>
        <w:t>ř</w:t>
      </w:r>
      <w:r>
        <w:t>ízení, které umož</w:t>
      </w:r>
      <w:r>
        <w:rPr>
          <w:rFonts w:ascii="HelveticaNeueLT Pro 55 Roman CE" w:hAnsi="HelveticaNeueLT Pro 55 Roman CE" w:cs="HelveticaNeueLT Pro 55 Roman CE"/>
        </w:rPr>
        <w:t>ň</w:t>
      </w:r>
      <w:r>
        <w:t>uje ryb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alespo</w:t>
      </w:r>
      <w:r>
        <w:rPr>
          <w:rFonts w:ascii="HelveticaNeueLT Pro 55 Roman CE" w:hAnsi="HelveticaNeueLT Pro 55 Roman CE" w:cs="HelveticaNeueLT Pro 55 Roman CE"/>
        </w:rPr>
        <w:t>ň</w:t>
      </w:r>
      <w:r>
        <w:t xml:space="preserve"> minimální pohyb (haltý</w:t>
      </w:r>
      <w:r>
        <w:rPr>
          <w:rFonts w:ascii="HelveticaNeueLT Pro 55 Roman CE" w:hAnsi="HelveticaNeueLT Pro 55 Roman CE" w:cs="HelveticaNeueLT Pro 55 Roman CE"/>
        </w:rPr>
        <w:t>ř</w:t>
      </w:r>
      <w:r>
        <w:t>, konstrukce potažená sí</w:t>
      </w:r>
      <w:r>
        <w:rPr>
          <w:rFonts w:ascii="HelveticaNeueLT Pro 55 Roman CE" w:hAnsi="HelveticaNeueLT Pro 55 Roman CE" w:cs="HelveticaNeueLT Pro 55 Roman CE"/>
        </w:rPr>
        <w:t>ť</w:t>
      </w:r>
      <w:r>
        <w:t>ovinou apod.). Je zakázáno upev</w:t>
      </w:r>
      <w:r>
        <w:rPr>
          <w:rFonts w:ascii="HelveticaNeueLT Pro 55 Roman CE" w:hAnsi="HelveticaNeueLT Pro 55 Roman CE" w:cs="HelveticaNeueLT Pro 55 Roman CE"/>
        </w:rPr>
        <w:t>ň</w:t>
      </w:r>
      <w:r>
        <w:t>ovat ryby provle</w:t>
      </w:r>
      <w:r>
        <w:rPr>
          <w:rFonts w:ascii="HelveticaNeueLT Pro 55 Roman CE" w:hAnsi="HelveticaNeueLT Pro 55 Roman CE" w:cs="HelveticaNeueLT Pro 55 Roman CE"/>
        </w:rPr>
        <w:t>č</w:t>
      </w:r>
      <w:r>
        <w:t>ením za sk</w:t>
      </w:r>
      <w:r>
        <w:rPr>
          <w:rFonts w:ascii="HelveticaNeueLT Pro 55 Roman CE" w:hAnsi="HelveticaNeueLT Pro 55 Roman CE" w:cs="HelveticaNeueLT Pro 55 Roman CE"/>
        </w:rPr>
        <w:t>ř</w:t>
      </w:r>
      <w:r>
        <w:t>ele nebo jiným nešetrným zp</w:t>
      </w:r>
      <w:r>
        <w:rPr>
          <w:rFonts w:ascii="HelveticaNeueLT Pro 55 Roman CE" w:hAnsi="HelveticaNeueLT Pro 55 Roman CE" w:cs="HelveticaNeueLT Pro 55 Roman CE"/>
        </w:rPr>
        <w:t>ů</w:t>
      </w:r>
      <w:r>
        <w:t>sobem, pop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nechat nezabité ryby uhynout. Ryba uložená ve vezírku nebo jiném za</w:t>
      </w:r>
      <w:r>
        <w:rPr>
          <w:rFonts w:ascii="HelveticaNeueLT Pro 55 Roman CE" w:hAnsi="HelveticaNeueLT Pro 55 Roman CE" w:cs="HelveticaNeueLT Pro 55 Roman CE"/>
        </w:rPr>
        <w:t>ř</w:t>
      </w:r>
      <w:r>
        <w:t>ízení na uchovávání živých ryb je považována za ponechanou. Zakazuje se používat spole</w:t>
      </w:r>
      <w:r>
        <w:rPr>
          <w:rFonts w:ascii="HelveticaNeueLT Pro 55 Roman CE" w:hAnsi="HelveticaNeueLT Pro 55 Roman CE" w:cs="HelveticaNeueLT Pro 55 Roman CE"/>
        </w:rPr>
        <w:t>č</w:t>
      </w:r>
      <w:r>
        <w:t>ných za</w:t>
      </w:r>
      <w:r>
        <w:rPr>
          <w:rFonts w:ascii="HelveticaNeueLT Pro 55 Roman CE" w:hAnsi="HelveticaNeueLT Pro 55 Roman CE" w:cs="HelveticaNeueLT Pro 55 Roman CE"/>
        </w:rPr>
        <w:t>ř</w:t>
      </w:r>
      <w:r>
        <w:t>ízení k uchovávání ulovených živých</w:t>
      </w:r>
      <w:r>
        <w:rPr>
          <w:spacing w:val="4"/>
        </w:rPr>
        <w:t xml:space="preserve"> </w:t>
      </w:r>
      <w:r>
        <w:t>ryb.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</w:pPr>
      <w:proofErr w:type="gramStart"/>
      <w:r>
        <w:t>Pokud   jsou</w:t>
      </w:r>
      <w:proofErr w:type="gramEnd"/>
      <w:r>
        <w:t xml:space="preserve">   ryby   uchovávány   ve   vezírku   nebo   jiném   za</w:t>
      </w:r>
      <w:r>
        <w:rPr>
          <w:rFonts w:ascii="HelveticaNeueLT Pro 55 Roman CE" w:hAnsi="HelveticaNeueLT Pro 55 Roman CE" w:cs="HelveticaNeueLT Pro 55 Roman CE"/>
        </w:rPr>
        <w:t>ř</w:t>
      </w:r>
      <w:r>
        <w:t>ízení   k uchovávání ryb i po skon</w:t>
      </w:r>
      <w:r>
        <w:rPr>
          <w:rFonts w:ascii="HelveticaNeueLT Pro 55 Roman CE" w:hAnsi="HelveticaNeueLT Pro 55 Roman CE" w:cs="HelveticaNeueLT Pro 55 Roman CE"/>
        </w:rPr>
        <w:t>č</w:t>
      </w:r>
      <w:r>
        <w:t>ení lovu, je osoba provád</w:t>
      </w:r>
      <w:r>
        <w:rPr>
          <w:rFonts w:ascii="HelveticaNeueLT Pro 55 Roman CE" w:hAnsi="HelveticaNeueLT Pro 55 Roman CE" w:cs="HelveticaNeueLT Pro 55 Roman CE"/>
        </w:rPr>
        <w:t>ě</w:t>
      </w:r>
      <w:r>
        <w:t>jící lov povinna ozna</w:t>
      </w:r>
      <w:r>
        <w:rPr>
          <w:rFonts w:ascii="HelveticaNeueLT Pro 55 Roman CE" w:hAnsi="HelveticaNeueLT Pro 55 Roman CE" w:cs="HelveticaNeueLT Pro 55 Roman CE"/>
        </w:rPr>
        <w:t>č</w:t>
      </w:r>
      <w:r>
        <w:t>it vezírek nebo jiné za</w:t>
      </w:r>
      <w:r>
        <w:rPr>
          <w:rFonts w:ascii="HelveticaNeueLT Pro 55 Roman CE" w:hAnsi="HelveticaNeueLT Pro 55 Roman CE" w:cs="HelveticaNeueLT Pro 55 Roman CE"/>
        </w:rPr>
        <w:t>ř</w:t>
      </w:r>
      <w:r>
        <w:t>ízení k uchovávání ryb štítkem se svým jménem a</w:t>
      </w:r>
      <w:r>
        <w:rPr>
          <w:spacing w:val="4"/>
        </w:rPr>
        <w:t xml:space="preserve"> </w:t>
      </w:r>
      <w:r>
        <w:t>adresou.</w:t>
      </w:r>
    </w:p>
    <w:p w:rsidR="000F4498" w:rsidRDefault="000F4498" w:rsidP="000F4498">
      <w:pPr>
        <w:pStyle w:val="Zkladntext"/>
        <w:kinsoku w:val="0"/>
        <w:overflowPunct w:val="0"/>
        <w:ind w:left="0"/>
        <w:rPr>
          <w:sz w:val="16"/>
          <w:szCs w:val="16"/>
        </w:rPr>
      </w:pPr>
    </w:p>
    <w:p w:rsidR="000F4498" w:rsidRDefault="000F4498" w:rsidP="00A253E4">
      <w:pPr>
        <w:pStyle w:val="Nadpis8"/>
        <w:numPr>
          <w:ilvl w:val="1"/>
          <w:numId w:val="3"/>
        </w:numPr>
        <w:tabs>
          <w:tab w:val="left" w:pos="2357"/>
        </w:tabs>
        <w:kinsoku w:val="0"/>
        <w:overflowPunct w:val="0"/>
        <w:spacing w:before="107"/>
        <w:ind w:left="2356" w:hanging="280"/>
      </w:pPr>
      <w:r>
        <w:t>Další</w:t>
      </w:r>
      <w:r>
        <w:rPr>
          <w:spacing w:val="3"/>
        </w:rPr>
        <w:t xml:space="preserve"> </w:t>
      </w:r>
      <w:r>
        <w:t>ustanovení</w:t>
      </w:r>
    </w:p>
    <w:p w:rsidR="000F4498" w:rsidRDefault="000F4498" w:rsidP="000F4498">
      <w:pPr>
        <w:pStyle w:val="Zkladntext"/>
        <w:kinsoku w:val="0"/>
        <w:overflowPunct w:val="0"/>
        <w:spacing w:before="171" w:line="254" w:lineRule="auto"/>
        <w:ind w:right="619" w:firstLine="226"/>
        <w:jc w:val="both"/>
      </w:pPr>
      <w:r>
        <w:t>Uživatel rybá</w:t>
      </w:r>
      <w:r>
        <w:rPr>
          <w:rFonts w:ascii="HelveticaNeueLT Pro 55 Roman CE" w:hAnsi="HelveticaNeueLT Pro 55 Roman CE" w:cs="HelveticaNeueLT Pro 55 Roman CE"/>
        </w:rPr>
        <w:t>ř</w:t>
      </w:r>
      <w:r>
        <w:t>ského revíru má oprávn</w:t>
      </w:r>
      <w:r>
        <w:rPr>
          <w:rFonts w:ascii="HelveticaNeueLT Pro 55 Roman CE" w:hAnsi="HelveticaNeueLT Pro 55 Roman CE" w:cs="HelveticaNeueLT Pro 55 Roman CE"/>
        </w:rPr>
        <w:t>ě</w:t>
      </w:r>
      <w:r>
        <w:t>ní vyhradit, ve zcela výjime</w:t>
      </w:r>
      <w:r>
        <w:rPr>
          <w:rFonts w:ascii="HelveticaNeueLT Pro 55 Roman CE" w:hAnsi="HelveticaNeueLT Pro 55 Roman CE" w:cs="HelveticaNeueLT Pro 55 Roman CE"/>
        </w:rPr>
        <w:t>č</w:t>
      </w:r>
      <w:r>
        <w:t>ném p</w:t>
      </w:r>
      <w:r>
        <w:rPr>
          <w:rFonts w:ascii="HelveticaNeueLT Pro 55 Roman CE" w:hAnsi="HelveticaNeueLT Pro 55 Roman CE" w:cs="HelveticaNeueLT Pro 55 Roman CE"/>
        </w:rPr>
        <w:t>ř</w:t>
      </w:r>
      <w:r>
        <w:t>ípad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a po dobu nezbytn</w:t>
      </w:r>
      <w:r>
        <w:rPr>
          <w:rFonts w:ascii="HelveticaNeueLT Pro 55 Roman CE" w:hAnsi="HelveticaNeueLT Pro 55 Roman CE" w:cs="HelveticaNeueLT Pro 55 Roman CE"/>
        </w:rPr>
        <w:t>ě</w:t>
      </w:r>
      <w:r>
        <w:t xml:space="preserve"> nutnou, místa k lovu.</w:t>
      </w:r>
    </w:p>
    <w:p w:rsidR="000F4498" w:rsidRDefault="000F4498" w:rsidP="000F4498">
      <w:pPr>
        <w:pStyle w:val="Zkladntext"/>
        <w:kinsoku w:val="0"/>
        <w:overflowPunct w:val="0"/>
        <w:spacing w:before="9"/>
        <w:ind w:left="0"/>
      </w:pPr>
    </w:p>
    <w:p w:rsidR="000F4498" w:rsidRDefault="000F4498" w:rsidP="000F4498">
      <w:pPr>
        <w:pStyle w:val="Zkladntext"/>
        <w:kinsoku w:val="0"/>
        <w:overflowPunct w:val="0"/>
        <w:spacing w:line="254" w:lineRule="auto"/>
        <w:ind w:right="619" w:firstLine="226"/>
        <w:jc w:val="both"/>
        <w:sectPr w:rsidR="000F4498">
          <w:pgSz w:w="5960" w:h="8400"/>
          <w:pgMar w:top="0" w:right="0" w:bottom="460" w:left="0" w:header="0" w:footer="273" w:gutter="0"/>
          <w:cols w:space="708"/>
          <w:noEndnote/>
        </w:sectPr>
      </w:pPr>
      <w:r>
        <w:t>Jednotlivá ustanovení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ského </w:t>
      </w:r>
      <w:r>
        <w:rPr>
          <w:rFonts w:ascii="HelveticaNeueLT Pro 55 Roman CE" w:hAnsi="HelveticaNeueLT Pro 55 Roman CE" w:cs="HelveticaNeueLT Pro 55 Roman CE"/>
        </w:rPr>
        <w:t>ř</w:t>
      </w:r>
      <w:r>
        <w:t>ádu se považují i za bližší podmínky výkonu rybá</w:t>
      </w:r>
      <w:r>
        <w:rPr>
          <w:rFonts w:ascii="HelveticaNeueLT Pro 55 Roman CE" w:hAnsi="HelveticaNeueLT Pro 55 Roman CE" w:cs="HelveticaNeueLT Pro 55 Roman CE"/>
        </w:rPr>
        <w:t>ř</w:t>
      </w:r>
      <w:r>
        <w:t xml:space="preserve">ského práva na revírech </w:t>
      </w:r>
      <w:r>
        <w:rPr>
          <w:rFonts w:ascii="HelveticaNeueLT Pro 55 Roman CE" w:hAnsi="HelveticaNeueLT Pro 55 Roman CE" w:cs="HelveticaNeueLT Pro 55 Roman CE"/>
        </w:rPr>
        <w:t>Č</w:t>
      </w:r>
      <w:r>
        <w:t xml:space="preserve">RS ve smyslu ustanovení § 13 odst. 9 zákona </w:t>
      </w:r>
      <w:r>
        <w:rPr>
          <w:rFonts w:ascii="HelveticaNeueLT Pro 55 Roman CE" w:hAnsi="HelveticaNeueLT Pro 55 Roman CE" w:cs="HelveticaNeueLT Pro 55 Roman CE"/>
        </w:rPr>
        <w:t>č</w:t>
      </w:r>
      <w:r w:rsidR="00A253E4">
        <w:t xml:space="preserve">. 99/2004 Sb.  </w:t>
      </w:r>
    </w:p>
    <w:p w:rsidR="00CA0598" w:rsidRDefault="00CA0598" w:rsidP="00A253E4">
      <w:pPr>
        <w:pStyle w:val="Zkladntext"/>
        <w:kinsoku w:val="0"/>
        <w:overflowPunct w:val="0"/>
        <w:ind w:left="2154"/>
      </w:pPr>
      <w:bookmarkStart w:id="0" w:name="_GoBack"/>
      <w:bookmarkEnd w:id="0"/>
    </w:p>
    <w:sectPr w:rsidR="00CA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Pro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NeueLT Pro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anklin Gothic Heavy">
    <w:altName w:val="Arial Black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62" w:rsidRDefault="000F4498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1839595</wp:posOffset>
              </wp:positionH>
              <wp:positionV relativeFrom="page">
                <wp:posOffset>5014595</wp:posOffset>
              </wp:positionV>
              <wp:extent cx="100330" cy="129540"/>
              <wp:effectExtent l="1270" t="4445" r="3175" b="0"/>
              <wp:wrapNone/>
              <wp:docPr id="76" name="Textové po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2" w:rsidRDefault="00A253E4">
                          <w:pPr>
                            <w:pStyle w:val="Zkladntext"/>
                            <w:kinsoku w:val="0"/>
                            <w:overflowPunct w:val="0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6" o:spid="_x0000_s1091" type="#_x0000_t202" style="position:absolute;margin-left:144.85pt;margin-top:394.85pt;width:7.9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" o:allowincell="f" filled="f" stroked="f">
              <v:textbox inset="0,0,0,0">
                <w:txbxContent>
                  <w:p w:rsidR="00A00962" w:rsidRDefault="00A253E4">
                    <w:pPr>
                      <w:pStyle w:val="Zkladntext"/>
                      <w:kinsoku w:val="0"/>
                      <w:overflowPunct w:val="0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62" w:rsidRDefault="000F4498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1815465</wp:posOffset>
              </wp:positionH>
              <wp:positionV relativeFrom="page">
                <wp:posOffset>5014595</wp:posOffset>
              </wp:positionV>
              <wp:extent cx="149860" cy="129540"/>
              <wp:effectExtent l="0" t="4445" r="0" b="0"/>
              <wp:wrapNone/>
              <wp:docPr id="75" name="Textové po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2" w:rsidRDefault="00A253E4">
                          <w:pPr>
                            <w:pStyle w:val="Zkladntext"/>
                            <w:kinsoku w:val="0"/>
                            <w:overflowPunct w:val="0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5" o:spid="_x0000_s1092" type="#_x0000_t202" style="position:absolute;margin-left:142.95pt;margin-top:394.85pt;width:11.8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" o:allowincell="f" filled="f" stroked="f">
              <v:textbox inset="0,0,0,0">
                <w:txbxContent>
                  <w:p w:rsidR="00A00962" w:rsidRDefault="00A253E4">
                    <w:pPr>
                      <w:pStyle w:val="Zkladntext"/>
                      <w:kinsoku w:val="0"/>
                      <w:overflowPunct w:val="0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0" w:hanging="227"/>
      </w:pPr>
      <w:rPr>
        <w:rFonts w:ascii="HelveticaNeueLT Pro 55 Roman" w:hAnsi="HelveticaNeueLT Pro 55 Roman" w:cs="HelveticaNeueLT Pro 55 Roman"/>
        <w:b w:val="0"/>
        <w:bCs w:val="0"/>
        <w:spacing w:val="-10"/>
        <w:w w:val="100"/>
        <w:sz w:val="14"/>
        <w:szCs w:val="14"/>
      </w:rPr>
    </w:lvl>
    <w:lvl w:ilvl="1">
      <w:start w:val="21"/>
      <w:numFmt w:val="upperLetter"/>
      <w:lvlText w:val="%2"/>
      <w:lvlJc w:val="left"/>
      <w:pPr>
        <w:ind w:left="623" w:hanging="176"/>
      </w:pPr>
      <w:rPr>
        <w:rFonts w:ascii="HelveticaNeueLT Pro 55 Roman" w:hAnsi="HelveticaNeueLT Pro 55 Roman" w:cs="HelveticaNeueLT Pro 55 Roman"/>
        <w:b w:val="0"/>
        <w:bCs w:val="0"/>
        <w:w w:val="98"/>
        <w:sz w:val="14"/>
        <w:szCs w:val="14"/>
      </w:rPr>
    </w:lvl>
    <w:lvl w:ilvl="2">
      <w:numFmt w:val="bullet"/>
      <w:lvlText w:val="•"/>
      <w:lvlJc w:val="left"/>
      <w:pPr>
        <w:ind w:left="1425" w:hanging="176"/>
      </w:pPr>
    </w:lvl>
    <w:lvl w:ilvl="3">
      <w:numFmt w:val="bullet"/>
      <w:lvlText w:val="•"/>
      <w:lvlJc w:val="left"/>
      <w:pPr>
        <w:ind w:left="1991" w:hanging="176"/>
      </w:pPr>
    </w:lvl>
    <w:lvl w:ilvl="4">
      <w:numFmt w:val="bullet"/>
      <w:lvlText w:val="•"/>
      <w:lvlJc w:val="left"/>
      <w:pPr>
        <w:ind w:left="2557" w:hanging="176"/>
      </w:pPr>
    </w:lvl>
    <w:lvl w:ilvl="5">
      <w:numFmt w:val="bullet"/>
      <w:lvlText w:val="•"/>
      <w:lvlJc w:val="left"/>
      <w:pPr>
        <w:ind w:left="3123" w:hanging="176"/>
      </w:pPr>
    </w:lvl>
    <w:lvl w:ilvl="6">
      <w:numFmt w:val="bullet"/>
      <w:lvlText w:val="•"/>
      <w:lvlJc w:val="left"/>
      <w:pPr>
        <w:ind w:left="3689" w:hanging="176"/>
      </w:pPr>
    </w:lvl>
    <w:lvl w:ilvl="7">
      <w:numFmt w:val="bullet"/>
      <w:lvlText w:val="•"/>
      <w:lvlJc w:val="left"/>
      <w:pPr>
        <w:ind w:left="4255" w:hanging="176"/>
      </w:pPr>
    </w:lvl>
    <w:lvl w:ilvl="8">
      <w:numFmt w:val="bullet"/>
      <w:lvlText w:val="•"/>
      <w:lvlJc w:val="left"/>
      <w:pPr>
        <w:ind w:left="4821" w:hanging="176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773" w:hanging="160"/>
      </w:pPr>
      <w:rPr>
        <w:rFonts w:ascii="HelveticaNeueLT Pro 55 Roman" w:hAnsi="HelveticaNeueLT Pro 55 Roman" w:cs="HelveticaNeueLT Pro 55 Roman"/>
        <w:b/>
        <w:bCs/>
        <w:spacing w:val="0"/>
        <w:w w:val="100"/>
        <w:sz w:val="14"/>
        <w:szCs w:val="14"/>
      </w:rPr>
    </w:lvl>
    <w:lvl w:ilvl="1">
      <w:start w:val="1"/>
      <w:numFmt w:val="upperRoman"/>
      <w:lvlText w:val="%2."/>
      <w:lvlJc w:val="left"/>
      <w:pPr>
        <w:ind w:left="2740" w:hanging="210"/>
      </w:pPr>
      <w:rPr>
        <w:rFonts w:ascii="HelveticaNeueLT Pro 55 Roman" w:hAnsi="HelveticaNeueLT Pro 55 Roman" w:cs="HelveticaNeueLT Pro 55 Roman"/>
        <w:b/>
        <w:bCs/>
        <w:spacing w:val="-7"/>
        <w:w w:val="100"/>
        <w:sz w:val="19"/>
        <w:szCs w:val="19"/>
      </w:rPr>
    </w:lvl>
    <w:lvl w:ilvl="2">
      <w:numFmt w:val="bullet"/>
      <w:lvlText w:val="•"/>
      <w:lvlJc w:val="left"/>
      <w:pPr>
        <w:ind w:left="3096" w:hanging="210"/>
      </w:pPr>
    </w:lvl>
    <w:lvl w:ilvl="3">
      <w:numFmt w:val="bullet"/>
      <w:lvlText w:val="•"/>
      <w:lvlJc w:val="left"/>
      <w:pPr>
        <w:ind w:left="3453" w:hanging="210"/>
      </w:pPr>
    </w:lvl>
    <w:lvl w:ilvl="4">
      <w:numFmt w:val="bullet"/>
      <w:lvlText w:val="•"/>
      <w:lvlJc w:val="left"/>
      <w:pPr>
        <w:ind w:left="3810" w:hanging="210"/>
      </w:pPr>
    </w:lvl>
    <w:lvl w:ilvl="5">
      <w:numFmt w:val="bullet"/>
      <w:lvlText w:val="•"/>
      <w:lvlJc w:val="left"/>
      <w:pPr>
        <w:ind w:left="4167" w:hanging="210"/>
      </w:pPr>
    </w:lvl>
    <w:lvl w:ilvl="6">
      <w:numFmt w:val="bullet"/>
      <w:lvlText w:val="•"/>
      <w:lvlJc w:val="left"/>
      <w:pPr>
        <w:ind w:left="4524" w:hanging="210"/>
      </w:pPr>
    </w:lvl>
    <w:lvl w:ilvl="7">
      <w:numFmt w:val="bullet"/>
      <w:lvlText w:val="•"/>
      <w:lvlJc w:val="left"/>
      <w:pPr>
        <w:ind w:left="4881" w:hanging="210"/>
      </w:pPr>
    </w:lvl>
    <w:lvl w:ilvl="8">
      <w:numFmt w:val="bullet"/>
      <w:lvlText w:val="•"/>
      <w:lvlJc w:val="left"/>
      <w:pPr>
        <w:ind w:left="5238" w:hanging="21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878" w:hanging="256"/>
      </w:pPr>
      <w:rPr>
        <w:rFonts w:ascii="HelveticaNeueLT Pro 55 Roman" w:hAnsi="HelveticaNeueLT Pro 55 Roman" w:cs="HelveticaNeueLT Pro 55 Roman"/>
        <w:b/>
        <w:bCs/>
        <w:spacing w:val="0"/>
        <w:w w:val="100"/>
        <w:sz w:val="14"/>
        <w:szCs w:val="14"/>
      </w:rPr>
    </w:lvl>
    <w:lvl w:ilvl="1">
      <w:start w:val="1"/>
      <w:numFmt w:val="lowerLetter"/>
      <w:lvlText w:val="%2)"/>
      <w:lvlJc w:val="left"/>
      <w:pPr>
        <w:ind w:left="1077" w:hanging="227"/>
      </w:pPr>
      <w:rPr>
        <w:rFonts w:ascii="HelveticaNeueLT Pro 55 Roman" w:hAnsi="HelveticaNeueLT Pro 55 Roman" w:cs="HelveticaNeueLT Pro 55 Roman"/>
        <w:b w:val="0"/>
        <w:bCs w:val="0"/>
        <w:spacing w:val="-3"/>
        <w:w w:val="100"/>
        <w:sz w:val="14"/>
        <w:szCs w:val="14"/>
      </w:rPr>
    </w:lvl>
    <w:lvl w:ilvl="2">
      <w:numFmt w:val="bullet"/>
      <w:lvlText w:val="•"/>
      <w:lvlJc w:val="left"/>
      <w:pPr>
        <w:ind w:left="1621" w:hanging="227"/>
      </w:pPr>
    </w:lvl>
    <w:lvl w:ilvl="3">
      <w:numFmt w:val="bullet"/>
      <w:lvlText w:val="•"/>
      <w:lvlJc w:val="left"/>
      <w:pPr>
        <w:ind w:left="2162" w:hanging="227"/>
      </w:pPr>
    </w:lvl>
    <w:lvl w:ilvl="4">
      <w:numFmt w:val="bullet"/>
      <w:lvlText w:val="•"/>
      <w:lvlJc w:val="left"/>
      <w:pPr>
        <w:ind w:left="2704" w:hanging="227"/>
      </w:pPr>
    </w:lvl>
    <w:lvl w:ilvl="5">
      <w:numFmt w:val="bullet"/>
      <w:lvlText w:val="•"/>
      <w:lvlJc w:val="left"/>
      <w:pPr>
        <w:ind w:left="3245" w:hanging="227"/>
      </w:pPr>
    </w:lvl>
    <w:lvl w:ilvl="6">
      <w:numFmt w:val="bullet"/>
      <w:lvlText w:val="•"/>
      <w:lvlJc w:val="left"/>
      <w:pPr>
        <w:ind w:left="3787" w:hanging="227"/>
      </w:pPr>
    </w:lvl>
    <w:lvl w:ilvl="7">
      <w:numFmt w:val="bullet"/>
      <w:lvlText w:val="•"/>
      <w:lvlJc w:val="left"/>
      <w:pPr>
        <w:ind w:left="4328" w:hanging="227"/>
      </w:pPr>
    </w:lvl>
    <w:lvl w:ilvl="8">
      <w:numFmt w:val="bullet"/>
      <w:lvlText w:val="•"/>
      <w:lvlJc w:val="left"/>
      <w:pPr>
        <w:ind w:left="4869" w:hanging="22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878" w:hanging="256"/>
      </w:pPr>
      <w:rPr>
        <w:rFonts w:ascii="HelveticaNeueLT Pro 55 Roman" w:hAnsi="HelveticaNeueLT Pro 55 Roman" w:cs="HelveticaNeueLT Pro 55 Roman"/>
        <w:b/>
        <w:bCs/>
        <w:spacing w:val="0"/>
        <w:w w:val="100"/>
        <w:sz w:val="14"/>
        <w:szCs w:val="14"/>
      </w:rPr>
    </w:lvl>
    <w:lvl w:ilvl="1">
      <w:start w:val="1"/>
      <w:numFmt w:val="lowerLetter"/>
      <w:lvlText w:val="%2)"/>
      <w:lvlJc w:val="left"/>
      <w:pPr>
        <w:ind w:left="1077" w:hanging="227"/>
      </w:pPr>
      <w:rPr>
        <w:rFonts w:ascii="HelveticaNeueLT Pro 55 Roman" w:hAnsi="HelveticaNeueLT Pro 55 Roman" w:cs="HelveticaNeueLT Pro 55 Roman"/>
        <w:b w:val="0"/>
        <w:bCs w:val="0"/>
        <w:spacing w:val="-3"/>
        <w:w w:val="100"/>
        <w:sz w:val="14"/>
        <w:szCs w:val="14"/>
      </w:rPr>
    </w:lvl>
    <w:lvl w:ilvl="2">
      <w:numFmt w:val="bullet"/>
      <w:lvlText w:val="•"/>
      <w:lvlJc w:val="left"/>
      <w:pPr>
        <w:ind w:left="1621" w:hanging="227"/>
      </w:pPr>
    </w:lvl>
    <w:lvl w:ilvl="3">
      <w:numFmt w:val="bullet"/>
      <w:lvlText w:val="•"/>
      <w:lvlJc w:val="left"/>
      <w:pPr>
        <w:ind w:left="2162" w:hanging="227"/>
      </w:pPr>
    </w:lvl>
    <w:lvl w:ilvl="4">
      <w:numFmt w:val="bullet"/>
      <w:lvlText w:val="•"/>
      <w:lvlJc w:val="left"/>
      <w:pPr>
        <w:ind w:left="2704" w:hanging="227"/>
      </w:pPr>
    </w:lvl>
    <w:lvl w:ilvl="5">
      <w:numFmt w:val="bullet"/>
      <w:lvlText w:val="•"/>
      <w:lvlJc w:val="left"/>
      <w:pPr>
        <w:ind w:left="3245" w:hanging="227"/>
      </w:pPr>
    </w:lvl>
    <w:lvl w:ilvl="6">
      <w:numFmt w:val="bullet"/>
      <w:lvlText w:val="•"/>
      <w:lvlJc w:val="left"/>
      <w:pPr>
        <w:ind w:left="3787" w:hanging="227"/>
      </w:pPr>
    </w:lvl>
    <w:lvl w:ilvl="7">
      <w:numFmt w:val="bullet"/>
      <w:lvlText w:val="•"/>
      <w:lvlJc w:val="left"/>
      <w:pPr>
        <w:ind w:left="4328" w:hanging="227"/>
      </w:pPr>
    </w:lvl>
    <w:lvl w:ilvl="8">
      <w:numFmt w:val="bullet"/>
      <w:lvlText w:val="•"/>
      <w:lvlJc w:val="left"/>
      <w:pPr>
        <w:ind w:left="4869" w:hanging="22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878" w:hanging="256"/>
      </w:pPr>
      <w:rPr>
        <w:rFonts w:ascii="HelveticaNeueLT Pro 55 Roman" w:hAnsi="HelveticaNeueLT Pro 55 Roman" w:cs="HelveticaNeueLT Pro 55 Roman"/>
        <w:b/>
        <w:bCs/>
        <w:spacing w:val="-5"/>
        <w:w w:val="100"/>
        <w:sz w:val="14"/>
        <w:szCs w:val="14"/>
      </w:rPr>
    </w:lvl>
    <w:lvl w:ilvl="1">
      <w:start w:val="1"/>
      <w:numFmt w:val="lowerLetter"/>
      <w:lvlText w:val="%2)"/>
      <w:lvlJc w:val="left"/>
      <w:pPr>
        <w:ind w:left="1077" w:hanging="227"/>
      </w:pPr>
      <w:rPr>
        <w:rFonts w:ascii="HelveticaNeueLT Pro 55 Roman" w:hAnsi="HelveticaNeueLT Pro 55 Roman" w:cs="HelveticaNeueLT Pro 55 Roman"/>
        <w:b w:val="0"/>
        <w:bCs w:val="0"/>
        <w:spacing w:val="-3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1303" w:hanging="227"/>
      </w:pPr>
      <w:rPr>
        <w:rFonts w:ascii="HelveticaNeueLT Pro 55 Roman" w:hAnsi="HelveticaNeueLT Pro 55 Roman" w:cs="HelveticaNeueLT Pro 55 Roman"/>
        <w:b w:val="0"/>
        <w:bCs w:val="0"/>
        <w:spacing w:val="-9"/>
        <w:w w:val="100"/>
        <w:sz w:val="14"/>
        <w:szCs w:val="14"/>
      </w:rPr>
    </w:lvl>
    <w:lvl w:ilvl="3">
      <w:numFmt w:val="bullet"/>
      <w:lvlText w:val="•"/>
      <w:lvlJc w:val="left"/>
      <w:pPr>
        <w:ind w:left="1881" w:hanging="227"/>
      </w:pPr>
    </w:lvl>
    <w:lvl w:ilvl="4">
      <w:numFmt w:val="bullet"/>
      <w:lvlText w:val="•"/>
      <w:lvlJc w:val="left"/>
      <w:pPr>
        <w:ind w:left="2463" w:hanging="227"/>
      </w:pPr>
    </w:lvl>
    <w:lvl w:ilvl="5">
      <w:numFmt w:val="bullet"/>
      <w:lvlText w:val="•"/>
      <w:lvlJc w:val="left"/>
      <w:pPr>
        <w:ind w:left="3044" w:hanging="227"/>
      </w:pPr>
    </w:lvl>
    <w:lvl w:ilvl="6">
      <w:numFmt w:val="bullet"/>
      <w:lvlText w:val="•"/>
      <w:lvlJc w:val="left"/>
      <w:pPr>
        <w:ind w:left="3626" w:hanging="227"/>
      </w:pPr>
    </w:lvl>
    <w:lvl w:ilvl="7">
      <w:numFmt w:val="bullet"/>
      <w:lvlText w:val="•"/>
      <w:lvlJc w:val="left"/>
      <w:pPr>
        <w:ind w:left="4207" w:hanging="227"/>
      </w:pPr>
    </w:lvl>
    <w:lvl w:ilvl="8">
      <w:numFmt w:val="bullet"/>
      <w:lvlText w:val="•"/>
      <w:lvlJc w:val="left"/>
      <w:pPr>
        <w:ind w:left="4789" w:hanging="227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left="878" w:hanging="256"/>
      </w:pPr>
      <w:rPr>
        <w:rFonts w:ascii="HelveticaNeueLT Pro 55 Roman" w:hAnsi="HelveticaNeueLT Pro 55 Roman" w:cs="HelveticaNeueLT Pro 55 Roman"/>
        <w:b w:val="0"/>
        <w:bCs w:val="0"/>
        <w:spacing w:val="-15"/>
        <w:w w:val="100"/>
        <w:sz w:val="14"/>
        <w:szCs w:val="14"/>
      </w:rPr>
    </w:lvl>
    <w:lvl w:ilvl="1">
      <w:numFmt w:val="bullet"/>
      <w:lvlText w:val="•"/>
      <w:lvlJc w:val="left"/>
      <w:pPr>
        <w:ind w:left="1387" w:hanging="256"/>
      </w:pPr>
    </w:lvl>
    <w:lvl w:ilvl="2">
      <w:numFmt w:val="bullet"/>
      <w:lvlText w:val="•"/>
      <w:lvlJc w:val="left"/>
      <w:pPr>
        <w:ind w:left="1894" w:hanging="256"/>
      </w:pPr>
    </w:lvl>
    <w:lvl w:ilvl="3">
      <w:numFmt w:val="bullet"/>
      <w:lvlText w:val="•"/>
      <w:lvlJc w:val="left"/>
      <w:pPr>
        <w:ind w:left="2401" w:hanging="256"/>
      </w:pPr>
    </w:lvl>
    <w:lvl w:ilvl="4">
      <w:numFmt w:val="bullet"/>
      <w:lvlText w:val="•"/>
      <w:lvlJc w:val="left"/>
      <w:pPr>
        <w:ind w:left="2909" w:hanging="256"/>
      </w:pPr>
    </w:lvl>
    <w:lvl w:ilvl="5">
      <w:numFmt w:val="bullet"/>
      <w:lvlText w:val="•"/>
      <w:lvlJc w:val="left"/>
      <w:pPr>
        <w:ind w:left="3416" w:hanging="256"/>
      </w:pPr>
    </w:lvl>
    <w:lvl w:ilvl="6">
      <w:numFmt w:val="bullet"/>
      <w:lvlText w:val="•"/>
      <w:lvlJc w:val="left"/>
      <w:pPr>
        <w:ind w:left="3923" w:hanging="256"/>
      </w:pPr>
    </w:lvl>
    <w:lvl w:ilvl="7">
      <w:numFmt w:val="bullet"/>
      <w:lvlText w:val="•"/>
      <w:lvlJc w:val="left"/>
      <w:pPr>
        <w:ind w:left="4430" w:hanging="256"/>
      </w:pPr>
    </w:lvl>
    <w:lvl w:ilvl="8">
      <w:numFmt w:val="bullet"/>
      <w:lvlText w:val="•"/>
      <w:lvlJc w:val="left"/>
      <w:pPr>
        <w:ind w:left="4938" w:hanging="25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878" w:hanging="256"/>
      </w:pPr>
      <w:rPr>
        <w:rFonts w:ascii="HelveticaNeueLT Pro 55 Roman" w:hAnsi="HelveticaNeueLT Pro 55 Roman" w:cs="HelveticaNeueLT Pro 55 Roman"/>
        <w:b w:val="0"/>
        <w:bCs w:val="0"/>
        <w:spacing w:val="-15"/>
        <w:w w:val="100"/>
        <w:sz w:val="14"/>
        <w:szCs w:val="14"/>
      </w:rPr>
    </w:lvl>
    <w:lvl w:ilvl="1">
      <w:start w:val="1"/>
      <w:numFmt w:val="lowerLetter"/>
      <w:lvlText w:val="%2)"/>
      <w:lvlJc w:val="left"/>
      <w:pPr>
        <w:ind w:left="1033" w:hanging="155"/>
      </w:pPr>
      <w:rPr>
        <w:rFonts w:ascii="HelveticaNeueLT Pro 55 Roman" w:hAnsi="HelveticaNeueLT Pro 55 Roman" w:cs="HelveticaNeueLT Pro 55 Roman"/>
        <w:b w:val="0"/>
        <w:bCs w:val="0"/>
        <w:spacing w:val="0"/>
        <w:w w:val="100"/>
        <w:sz w:val="14"/>
        <w:szCs w:val="14"/>
      </w:rPr>
    </w:lvl>
    <w:lvl w:ilvl="2">
      <w:numFmt w:val="bullet"/>
      <w:lvlText w:val="•"/>
      <w:lvlJc w:val="left"/>
      <w:pPr>
        <w:ind w:left="1585" w:hanging="155"/>
      </w:pPr>
    </w:lvl>
    <w:lvl w:ilvl="3">
      <w:numFmt w:val="bullet"/>
      <w:lvlText w:val="•"/>
      <w:lvlJc w:val="left"/>
      <w:pPr>
        <w:ind w:left="2131" w:hanging="155"/>
      </w:pPr>
    </w:lvl>
    <w:lvl w:ilvl="4">
      <w:numFmt w:val="bullet"/>
      <w:lvlText w:val="•"/>
      <w:lvlJc w:val="left"/>
      <w:pPr>
        <w:ind w:left="2677" w:hanging="155"/>
      </w:pPr>
    </w:lvl>
    <w:lvl w:ilvl="5">
      <w:numFmt w:val="bullet"/>
      <w:lvlText w:val="•"/>
      <w:lvlJc w:val="left"/>
      <w:pPr>
        <w:ind w:left="3223" w:hanging="155"/>
      </w:pPr>
    </w:lvl>
    <w:lvl w:ilvl="6">
      <w:numFmt w:val="bullet"/>
      <w:lvlText w:val="•"/>
      <w:lvlJc w:val="left"/>
      <w:pPr>
        <w:ind w:left="3769" w:hanging="155"/>
      </w:pPr>
    </w:lvl>
    <w:lvl w:ilvl="7">
      <w:numFmt w:val="bullet"/>
      <w:lvlText w:val="•"/>
      <w:lvlJc w:val="left"/>
      <w:pPr>
        <w:ind w:left="4315" w:hanging="155"/>
      </w:pPr>
    </w:lvl>
    <w:lvl w:ilvl="8">
      <w:numFmt w:val="bullet"/>
      <w:lvlText w:val="•"/>
      <w:lvlJc w:val="left"/>
      <w:pPr>
        <w:ind w:left="4861" w:hanging="155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878" w:hanging="256"/>
      </w:pPr>
      <w:rPr>
        <w:rFonts w:cs="Times New Roman"/>
        <w:b/>
        <w:bCs/>
        <w:spacing w:val="-5"/>
        <w:w w:val="100"/>
      </w:rPr>
    </w:lvl>
    <w:lvl w:ilvl="1">
      <w:start w:val="1"/>
      <w:numFmt w:val="lowerLetter"/>
      <w:lvlText w:val="%2)"/>
      <w:lvlJc w:val="left"/>
      <w:pPr>
        <w:ind w:left="1117" w:hanging="268"/>
      </w:pPr>
      <w:rPr>
        <w:rFonts w:ascii="HelveticaNeueLT Pro 55 Roman" w:hAnsi="HelveticaNeueLT Pro 55 Roman" w:cs="HelveticaNeueLT Pro 55 Roman"/>
        <w:b w:val="0"/>
        <w:bCs w:val="0"/>
        <w:spacing w:val="-2"/>
        <w:w w:val="100"/>
        <w:sz w:val="14"/>
        <w:szCs w:val="14"/>
      </w:rPr>
    </w:lvl>
    <w:lvl w:ilvl="2">
      <w:numFmt w:val="bullet"/>
      <w:lvlText w:val="•"/>
      <w:lvlJc w:val="left"/>
      <w:pPr>
        <w:ind w:left="1656" w:hanging="268"/>
      </w:pPr>
    </w:lvl>
    <w:lvl w:ilvl="3">
      <w:numFmt w:val="bullet"/>
      <w:lvlText w:val="•"/>
      <w:lvlJc w:val="left"/>
      <w:pPr>
        <w:ind w:left="2193" w:hanging="268"/>
      </w:pPr>
    </w:lvl>
    <w:lvl w:ilvl="4">
      <w:numFmt w:val="bullet"/>
      <w:lvlText w:val="•"/>
      <w:lvlJc w:val="left"/>
      <w:pPr>
        <w:ind w:left="2730" w:hanging="268"/>
      </w:pPr>
    </w:lvl>
    <w:lvl w:ilvl="5">
      <w:numFmt w:val="bullet"/>
      <w:lvlText w:val="•"/>
      <w:lvlJc w:val="left"/>
      <w:pPr>
        <w:ind w:left="3267" w:hanging="268"/>
      </w:pPr>
    </w:lvl>
    <w:lvl w:ilvl="6">
      <w:numFmt w:val="bullet"/>
      <w:lvlText w:val="•"/>
      <w:lvlJc w:val="left"/>
      <w:pPr>
        <w:ind w:left="3804" w:hanging="268"/>
      </w:pPr>
    </w:lvl>
    <w:lvl w:ilvl="7">
      <w:numFmt w:val="bullet"/>
      <w:lvlText w:val="•"/>
      <w:lvlJc w:val="left"/>
      <w:pPr>
        <w:ind w:left="4341" w:hanging="268"/>
      </w:pPr>
    </w:lvl>
    <w:lvl w:ilvl="8">
      <w:numFmt w:val="bullet"/>
      <w:lvlText w:val="•"/>
      <w:lvlJc w:val="left"/>
      <w:pPr>
        <w:ind w:left="4878" w:hanging="26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878" w:hanging="256"/>
      </w:pPr>
      <w:rPr>
        <w:rFonts w:cs="Times New Roman"/>
        <w:b/>
        <w:bCs/>
        <w:spacing w:val="0"/>
        <w:w w:val="100"/>
      </w:rPr>
    </w:lvl>
    <w:lvl w:ilvl="1">
      <w:start w:val="1"/>
      <w:numFmt w:val="lowerLetter"/>
      <w:lvlText w:val="%2)"/>
      <w:lvlJc w:val="left"/>
      <w:pPr>
        <w:ind w:left="1077" w:hanging="227"/>
      </w:pPr>
      <w:rPr>
        <w:rFonts w:ascii="HelveticaNeueLT Pro 55 Roman" w:hAnsi="HelveticaNeueLT Pro 55 Roman" w:cs="HelveticaNeueLT Pro 55 Roman"/>
        <w:b w:val="0"/>
        <w:bCs w:val="0"/>
        <w:spacing w:val="-3"/>
        <w:w w:val="100"/>
        <w:sz w:val="14"/>
        <w:szCs w:val="14"/>
      </w:rPr>
    </w:lvl>
    <w:lvl w:ilvl="2">
      <w:numFmt w:val="bullet"/>
      <w:lvlText w:val="•"/>
      <w:lvlJc w:val="left"/>
      <w:pPr>
        <w:ind w:left="1621" w:hanging="227"/>
      </w:pPr>
    </w:lvl>
    <w:lvl w:ilvl="3">
      <w:numFmt w:val="bullet"/>
      <w:lvlText w:val="•"/>
      <w:lvlJc w:val="left"/>
      <w:pPr>
        <w:ind w:left="2162" w:hanging="227"/>
      </w:pPr>
    </w:lvl>
    <w:lvl w:ilvl="4">
      <w:numFmt w:val="bullet"/>
      <w:lvlText w:val="•"/>
      <w:lvlJc w:val="left"/>
      <w:pPr>
        <w:ind w:left="2704" w:hanging="227"/>
      </w:pPr>
    </w:lvl>
    <w:lvl w:ilvl="5">
      <w:numFmt w:val="bullet"/>
      <w:lvlText w:val="•"/>
      <w:lvlJc w:val="left"/>
      <w:pPr>
        <w:ind w:left="3245" w:hanging="227"/>
      </w:pPr>
    </w:lvl>
    <w:lvl w:ilvl="6">
      <w:numFmt w:val="bullet"/>
      <w:lvlText w:val="•"/>
      <w:lvlJc w:val="left"/>
      <w:pPr>
        <w:ind w:left="3787" w:hanging="227"/>
      </w:pPr>
    </w:lvl>
    <w:lvl w:ilvl="7">
      <w:numFmt w:val="bullet"/>
      <w:lvlText w:val="•"/>
      <w:lvlJc w:val="left"/>
      <w:pPr>
        <w:ind w:left="4328" w:hanging="227"/>
      </w:pPr>
    </w:lvl>
    <w:lvl w:ilvl="8">
      <w:numFmt w:val="bullet"/>
      <w:lvlText w:val="•"/>
      <w:lvlJc w:val="left"/>
      <w:pPr>
        <w:ind w:left="4869" w:hanging="227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left="878" w:hanging="256"/>
      </w:pPr>
      <w:rPr>
        <w:rFonts w:ascii="HelveticaNeueLT Pro 55 Roman" w:hAnsi="HelveticaNeueLT Pro 55 Roman" w:cs="HelveticaNeueLT Pro 55 Roman"/>
        <w:b/>
        <w:bCs/>
        <w:spacing w:val="0"/>
        <w:w w:val="100"/>
        <w:sz w:val="14"/>
        <w:szCs w:val="14"/>
      </w:rPr>
    </w:lvl>
    <w:lvl w:ilvl="1">
      <w:start w:val="1"/>
      <w:numFmt w:val="lowerLetter"/>
      <w:lvlText w:val="%2)"/>
      <w:lvlJc w:val="left"/>
      <w:pPr>
        <w:ind w:left="1077" w:hanging="227"/>
      </w:pPr>
      <w:rPr>
        <w:rFonts w:ascii="HelveticaNeueLT Pro 55 Roman" w:hAnsi="HelveticaNeueLT Pro 55 Roman" w:cs="HelveticaNeueLT Pro 55 Roman"/>
        <w:b w:val="0"/>
        <w:bCs w:val="0"/>
        <w:spacing w:val="-3"/>
        <w:w w:val="100"/>
        <w:sz w:val="14"/>
        <w:szCs w:val="14"/>
      </w:rPr>
    </w:lvl>
    <w:lvl w:ilvl="2">
      <w:numFmt w:val="bullet"/>
      <w:lvlText w:val="•"/>
      <w:lvlJc w:val="left"/>
      <w:pPr>
        <w:ind w:left="1621" w:hanging="227"/>
      </w:pPr>
    </w:lvl>
    <w:lvl w:ilvl="3">
      <w:numFmt w:val="bullet"/>
      <w:lvlText w:val="•"/>
      <w:lvlJc w:val="left"/>
      <w:pPr>
        <w:ind w:left="2162" w:hanging="227"/>
      </w:pPr>
    </w:lvl>
    <w:lvl w:ilvl="4">
      <w:numFmt w:val="bullet"/>
      <w:lvlText w:val="•"/>
      <w:lvlJc w:val="left"/>
      <w:pPr>
        <w:ind w:left="2704" w:hanging="227"/>
      </w:pPr>
    </w:lvl>
    <w:lvl w:ilvl="5">
      <w:numFmt w:val="bullet"/>
      <w:lvlText w:val="•"/>
      <w:lvlJc w:val="left"/>
      <w:pPr>
        <w:ind w:left="3245" w:hanging="227"/>
      </w:pPr>
    </w:lvl>
    <w:lvl w:ilvl="6">
      <w:numFmt w:val="bullet"/>
      <w:lvlText w:val="•"/>
      <w:lvlJc w:val="left"/>
      <w:pPr>
        <w:ind w:left="3787" w:hanging="227"/>
      </w:pPr>
    </w:lvl>
    <w:lvl w:ilvl="7">
      <w:numFmt w:val="bullet"/>
      <w:lvlText w:val="•"/>
      <w:lvlJc w:val="left"/>
      <w:pPr>
        <w:ind w:left="4328" w:hanging="227"/>
      </w:pPr>
    </w:lvl>
    <w:lvl w:ilvl="8">
      <w:numFmt w:val="bullet"/>
      <w:lvlText w:val="•"/>
      <w:lvlJc w:val="left"/>
      <w:pPr>
        <w:ind w:left="4869" w:hanging="2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78" w:hanging="256"/>
      </w:pPr>
      <w:rPr>
        <w:rFonts w:cs="Times New Roman"/>
        <w:b/>
        <w:bCs/>
        <w:spacing w:val="0"/>
        <w:w w:val="100"/>
      </w:rPr>
    </w:lvl>
    <w:lvl w:ilvl="1">
      <w:start w:val="1"/>
      <w:numFmt w:val="decimal"/>
      <w:lvlText w:val="%2."/>
      <w:lvlJc w:val="left"/>
      <w:pPr>
        <w:ind w:left="1077" w:hanging="227"/>
      </w:pPr>
      <w:rPr>
        <w:rFonts w:ascii="HelveticaNeueLT Pro 55 Roman" w:hAnsi="HelveticaNeueLT Pro 55 Roman" w:cs="HelveticaNeueLT Pro 55 Roman"/>
        <w:b w:val="0"/>
        <w:bCs w:val="0"/>
        <w:spacing w:val="-18"/>
        <w:w w:val="100"/>
        <w:sz w:val="14"/>
        <w:szCs w:val="14"/>
      </w:rPr>
    </w:lvl>
    <w:lvl w:ilvl="2">
      <w:numFmt w:val="bullet"/>
      <w:lvlText w:val="•"/>
      <w:lvlJc w:val="left"/>
      <w:pPr>
        <w:ind w:left="1621" w:hanging="227"/>
      </w:pPr>
    </w:lvl>
    <w:lvl w:ilvl="3">
      <w:numFmt w:val="bullet"/>
      <w:lvlText w:val="•"/>
      <w:lvlJc w:val="left"/>
      <w:pPr>
        <w:ind w:left="2162" w:hanging="227"/>
      </w:pPr>
    </w:lvl>
    <w:lvl w:ilvl="4">
      <w:numFmt w:val="bullet"/>
      <w:lvlText w:val="•"/>
      <w:lvlJc w:val="left"/>
      <w:pPr>
        <w:ind w:left="2704" w:hanging="227"/>
      </w:pPr>
    </w:lvl>
    <w:lvl w:ilvl="5">
      <w:numFmt w:val="bullet"/>
      <w:lvlText w:val="•"/>
      <w:lvlJc w:val="left"/>
      <w:pPr>
        <w:ind w:left="3245" w:hanging="227"/>
      </w:pPr>
    </w:lvl>
    <w:lvl w:ilvl="6">
      <w:numFmt w:val="bullet"/>
      <w:lvlText w:val="•"/>
      <w:lvlJc w:val="left"/>
      <w:pPr>
        <w:ind w:left="3787" w:hanging="227"/>
      </w:pPr>
    </w:lvl>
    <w:lvl w:ilvl="7">
      <w:numFmt w:val="bullet"/>
      <w:lvlText w:val="•"/>
      <w:lvlJc w:val="left"/>
      <w:pPr>
        <w:ind w:left="4328" w:hanging="227"/>
      </w:pPr>
    </w:lvl>
    <w:lvl w:ilvl="8">
      <w:numFmt w:val="bullet"/>
      <w:lvlText w:val="•"/>
      <w:lvlJc w:val="left"/>
      <w:pPr>
        <w:ind w:left="4869" w:hanging="22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(%1)"/>
      <w:lvlJc w:val="left"/>
      <w:pPr>
        <w:ind w:left="878" w:hanging="256"/>
      </w:pPr>
      <w:rPr>
        <w:rFonts w:ascii="HelveticaNeueLT Pro 55 Roman" w:hAnsi="HelveticaNeueLT Pro 55 Roman" w:cs="HelveticaNeueLT Pro 55 Roman"/>
        <w:b/>
        <w:bCs/>
        <w:spacing w:val="0"/>
        <w:w w:val="100"/>
        <w:sz w:val="14"/>
        <w:szCs w:val="14"/>
      </w:rPr>
    </w:lvl>
    <w:lvl w:ilvl="1">
      <w:start w:val="1"/>
      <w:numFmt w:val="lowerLetter"/>
      <w:lvlText w:val="%2)"/>
      <w:lvlJc w:val="left"/>
      <w:pPr>
        <w:ind w:left="1077" w:hanging="227"/>
      </w:pPr>
      <w:rPr>
        <w:rFonts w:ascii="HelveticaNeueLT Pro 55 Roman" w:hAnsi="HelveticaNeueLT Pro 55 Roman" w:cs="HelveticaNeueLT Pro 55 Roman"/>
        <w:b w:val="0"/>
        <w:bCs w:val="0"/>
        <w:spacing w:val="-3"/>
        <w:w w:val="100"/>
        <w:sz w:val="14"/>
        <w:szCs w:val="14"/>
      </w:rPr>
    </w:lvl>
    <w:lvl w:ilvl="2">
      <w:start w:val="1"/>
      <w:numFmt w:val="upperRoman"/>
      <w:lvlText w:val="%3."/>
      <w:lvlJc w:val="left"/>
      <w:pPr>
        <w:ind w:left="1436" w:hanging="168"/>
      </w:pPr>
      <w:rPr>
        <w:rFonts w:ascii="HelveticaNeueLT Pro 55 Roman" w:hAnsi="HelveticaNeueLT Pro 55 Roman" w:cs="HelveticaNeueLT Pro 55 Roman"/>
        <w:b/>
        <w:bCs/>
        <w:spacing w:val="0"/>
        <w:w w:val="100"/>
        <w:sz w:val="19"/>
        <w:szCs w:val="19"/>
      </w:rPr>
    </w:lvl>
    <w:lvl w:ilvl="3">
      <w:numFmt w:val="bullet"/>
      <w:lvlText w:val="•"/>
      <w:lvlJc w:val="left"/>
      <w:pPr>
        <w:ind w:left="2004" w:hanging="168"/>
      </w:pPr>
    </w:lvl>
    <w:lvl w:ilvl="4">
      <w:numFmt w:val="bullet"/>
      <w:lvlText w:val="•"/>
      <w:lvlJc w:val="left"/>
      <w:pPr>
        <w:ind w:left="2568" w:hanging="168"/>
      </w:pPr>
    </w:lvl>
    <w:lvl w:ilvl="5">
      <w:numFmt w:val="bullet"/>
      <w:lvlText w:val="•"/>
      <w:lvlJc w:val="left"/>
      <w:pPr>
        <w:ind w:left="3132" w:hanging="168"/>
      </w:pPr>
    </w:lvl>
    <w:lvl w:ilvl="6">
      <w:numFmt w:val="bullet"/>
      <w:lvlText w:val="•"/>
      <w:lvlJc w:val="left"/>
      <w:pPr>
        <w:ind w:left="3696" w:hanging="168"/>
      </w:pPr>
    </w:lvl>
    <w:lvl w:ilvl="7">
      <w:numFmt w:val="bullet"/>
      <w:lvlText w:val="•"/>
      <w:lvlJc w:val="left"/>
      <w:pPr>
        <w:ind w:left="4260" w:hanging="168"/>
      </w:pPr>
    </w:lvl>
    <w:lvl w:ilvl="8">
      <w:numFmt w:val="bullet"/>
      <w:lvlText w:val="•"/>
      <w:lvlJc w:val="left"/>
      <w:pPr>
        <w:ind w:left="4824" w:hanging="16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Letter"/>
      <w:lvlText w:val="%1."/>
      <w:lvlJc w:val="left"/>
      <w:pPr>
        <w:ind w:left="878" w:hanging="256"/>
      </w:pPr>
      <w:rPr>
        <w:rFonts w:ascii="HelveticaNeueLT Pro 55 Roman" w:hAnsi="HelveticaNeueLT Pro 55 Roman" w:cs="HelveticaNeueLT Pro 55 Roman"/>
        <w:b/>
        <w:bCs/>
        <w:spacing w:val="0"/>
        <w:w w:val="100"/>
        <w:sz w:val="14"/>
        <w:szCs w:val="14"/>
      </w:rPr>
    </w:lvl>
    <w:lvl w:ilvl="1">
      <w:start w:val="1"/>
      <w:numFmt w:val="decimal"/>
      <w:lvlText w:val="%2."/>
      <w:lvlJc w:val="left"/>
      <w:pPr>
        <w:ind w:left="1077" w:hanging="227"/>
      </w:pPr>
      <w:rPr>
        <w:rFonts w:ascii="HelveticaNeueLT Pro 55 Roman" w:hAnsi="HelveticaNeueLT Pro 55 Roman" w:cs="HelveticaNeueLT Pro 55 Roman"/>
        <w:b/>
        <w:bCs/>
        <w:spacing w:val="-9"/>
        <w:w w:val="100"/>
        <w:sz w:val="14"/>
        <w:szCs w:val="14"/>
      </w:rPr>
    </w:lvl>
    <w:lvl w:ilvl="2">
      <w:numFmt w:val="bullet"/>
      <w:lvlText w:val="•"/>
      <w:lvlJc w:val="left"/>
      <w:pPr>
        <w:ind w:left="1080" w:hanging="227"/>
      </w:pPr>
    </w:lvl>
    <w:lvl w:ilvl="3">
      <w:numFmt w:val="bullet"/>
      <w:lvlText w:val="•"/>
      <w:lvlJc w:val="left"/>
      <w:pPr>
        <w:ind w:left="1689" w:hanging="227"/>
      </w:pPr>
    </w:lvl>
    <w:lvl w:ilvl="4">
      <w:numFmt w:val="bullet"/>
      <w:lvlText w:val="•"/>
      <w:lvlJc w:val="left"/>
      <w:pPr>
        <w:ind w:left="2298" w:hanging="227"/>
      </w:pPr>
    </w:lvl>
    <w:lvl w:ilvl="5">
      <w:numFmt w:val="bullet"/>
      <w:lvlText w:val="•"/>
      <w:lvlJc w:val="left"/>
      <w:pPr>
        <w:ind w:left="2907" w:hanging="227"/>
      </w:pPr>
    </w:lvl>
    <w:lvl w:ilvl="6">
      <w:numFmt w:val="bullet"/>
      <w:lvlText w:val="•"/>
      <w:lvlJc w:val="left"/>
      <w:pPr>
        <w:ind w:left="3516" w:hanging="227"/>
      </w:pPr>
    </w:lvl>
    <w:lvl w:ilvl="7">
      <w:numFmt w:val="bullet"/>
      <w:lvlText w:val="•"/>
      <w:lvlJc w:val="left"/>
      <w:pPr>
        <w:ind w:left="4125" w:hanging="227"/>
      </w:pPr>
    </w:lvl>
    <w:lvl w:ilvl="8">
      <w:numFmt w:val="bullet"/>
      <w:lvlText w:val="•"/>
      <w:lvlJc w:val="left"/>
      <w:pPr>
        <w:ind w:left="4734" w:hanging="22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89" w:hanging="140"/>
      </w:pPr>
      <w:rPr>
        <w:rFonts w:ascii="HelveticaNeueLT Pro 55 Roman" w:hAnsi="HelveticaNeueLT Pro 55 Roman" w:cs="HelveticaNeueLT Pro 55 Roman"/>
        <w:b/>
        <w:bCs/>
        <w:spacing w:val="0"/>
        <w:w w:val="100"/>
        <w:sz w:val="14"/>
        <w:szCs w:val="14"/>
      </w:rPr>
    </w:lvl>
    <w:lvl w:ilvl="1">
      <w:numFmt w:val="bullet"/>
      <w:lvlText w:val="•"/>
      <w:lvlJc w:val="left"/>
      <w:pPr>
        <w:ind w:left="1477" w:hanging="140"/>
      </w:pPr>
    </w:lvl>
    <w:lvl w:ilvl="2">
      <w:numFmt w:val="bullet"/>
      <w:lvlText w:val="•"/>
      <w:lvlJc w:val="left"/>
      <w:pPr>
        <w:ind w:left="1974" w:hanging="140"/>
      </w:pPr>
    </w:lvl>
    <w:lvl w:ilvl="3">
      <w:numFmt w:val="bullet"/>
      <w:lvlText w:val="•"/>
      <w:lvlJc w:val="left"/>
      <w:pPr>
        <w:ind w:left="2471" w:hanging="140"/>
      </w:pPr>
    </w:lvl>
    <w:lvl w:ilvl="4">
      <w:numFmt w:val="bullet"/>
      <w:lvlText w:val="•"/>
      <w:lvlJc w:val="left"/>
      <w:pPr>
        <w:ind w:left="2969" w:hanging="140"/>
      </w:pPr>
    </w:lvl>
    <w:lvl w:ilvl="5">
      <w:numFmt w:val="bullet"/>
      <w:lvlText w:val="•"/>
      <w:lvlJc w:val="left"/>
      <w:pPr>
        <w:ind w:left="3466" w:hanging="140"/>
      </w:pPr>
    </w:lvl>
    <w:lvl w:ilvl="6">
      <w:numFmt w:val="bullet"/>
      <w:lvlText w:val="•"/>
      <w:lvlJc w:val="left"/>
      <w:pPr>
        <w:ind w:left="3963" w:hanging="140"/>
      </w:pPr>
    </w:lvl>
    <w:lvl w:ilvl="7">
      <w:numFmt w:val="bullet"/>
      <w:lvlText w:val="•"/>
      <w:lvlJc w:val="left"/>
      <w:pPr>
        <w:ind w:left="4460" w:hanging="140"/>
      </w:pPr>
    </w:lvl>
    <w:lvl w:ilvl="8">
      <w:numFmt w:val="bullet"/>
      <w:lvlText w:val="•"/>
      <w:lvlJc w:val="left"/>
      <w:pPr>
        <w:ind w:left="4958" w:hanging="14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50" w:hanging="227"/>
      </w:pPr>
      <w:rPr>
        <w:rFonts w:ascii="HelveticaNeueLT Pro 55 Roman" w:hAnsi="HelveticaNeueLT Pro 55 Roman" w:cs="HelveticaNeueLT Pro 55 Roman"/>
        <w:b w:val="0"/>
        <w:bCs w:val="0"/>
        <w:spacing w:val="-9"/>
        <w:w w:val="100"/>
        <w:sz w:val="14"/>
        <w:szCs w:val="14"/>
      </w:rPr>
    </w:lvl>
    <w:lvl w:ilvl="1">
      <w:start w:val="1"/>
      <w:numFmt w:val="upperRoman"/>
      <w:lvlText w:val="%2."/>
      <w:lvlJc w:val="left"/>
      <w:pPr>
        <w:ind w:left="1229" w:hanging="210"/>
      </w:pPr>
      <w:rPr>
        <w:rFonts w:ascii="HelveticaNeueLT Pro 55 Roman" w:hAnsi="HelveticaNeueLT Pro 55 Roman" w:cs="HelveticaNeueLT Pro 55 Roman"/>
        <w:b/>
        <w:bCs/>
        <w:spacing w:val="-7"/>
        <w:w w:val="100"/>
        <w:sz w:val="19"/>
        <w:szCs w:val="19"/>
      </w:rPr>
    </w:lvl>
    <w:lvl w:ilvl="2">
      <w:numFmt w:val="bullet"/>
      <w:lvlText w:val="•"/>
      <w:lvlJc w:val="left"/>
      <w:pPr>
        <w:ind w:left="1745" w:hanging="210"/>
      </w:pPr>
    </w:lvl>
    <w:lvl w:ilvl="3">
      <w:numFmt w:val="bullet"/>
      <w:lvlText w:val="•"/>
      <w:lvlJc w:val="left"/>
      <w:pPr>
        <w:ind w:left="2271" w:hanging="210"/>
      </w:pPr>
    </w:lvl>
    <w:lvl w:ilvl="4">
      <w:numFmt w:val="bullet"/>
      <w:lvlText w:val="•"/>
      <w:lvlJc w:val="left"/>
      <w:pPr>
        <w:ind w:left="2797" w:hanging="210"/>
      </w:pPr>
    </w:lvl>
    <w:lvl w:ilvl="5">
      <w:numFmt w:val="bullet"/>
      <w:lvlText w:val="•"/>
      <w:lvlJc w:val="left"/>
      <w:pPr>
        <w:ind w:left="3323" w:hanging="210"/>
      </w:pPr>
    </w:lvl>
    <w:lvl w:ilvl="6">
      <w:numFmt w:val="bullet"/>
      <w:lvlText w:val="•"/>
      <w:lvlJc w:val="left"/>
      <w:pPr>
        <w:ind w:left="3849" w:hanging="210"/>
      </w:pPr>
    </w:lvl>
    <w:lvl w:ilvl="7">
      <w:numFmt w:val="bullet"/>
      <w:lvlText w:val="•"/>
      <w:lvlJc w:val="left"/>
      <w:pPr>
        <w:ind w:left="4375" w:hanging="210"/>
      </w:pPr>
    </w:lvl>
    <w:lvl w:ilvl="8">
      <w:numFmt w:val="bullet"/>
      <w:lvlText w:val="•"/>
      <w:lvlJc w:val="left"/>
      <w:pPr>
        <w:ind w:left="4901" w:hanging="21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850" w:hanging="227"/>
      </w:pPr>
      <w:rPr>
        <w:rFonts w:ascii="HelveticaNeueLT Pro 55 Roman" w:hAnsi="HelveticaNeueLT Pro 55 Roman" w:cs="HelveticaNeueLT Pro 55 Roman"/>
        <w:b w:val="0"/>
        <w:bCs w:val="0"/>
        <w:spacing w:val="-9"/>
        <w:w w:val="100"/>
        <w:sz w:val="14"/>
        <w:szCs w:val="14"/>
      </w:rPr>
    </w:lvl>
    <w:lvl w:ilvl="1">
      <w:start w:val="1"/>
      <w:numFmt w:val="lowerLetter"/>
      <w:lvlText w:val="%2)"/>
      <w:lvlJc w:val="left"/>
      <w:pPr>
        <w:ind w:left="1077" w:hanging="227"/>
      </w:pPr>
      <w:rPr>
        <w:rFonts w:ascii="HelveticaNeueLT Pro 55 Roman" w:hAnsi="HelveticaNeueLT Pro 55 Roman" w:cs="HelveticaNeueLT Pro 55 Roman"/>
        <w:b/>
        <w:bCs/>
        <w:spacing w:val="-20"/>
        <w:w w:val="100"/>
        <w:sz w:val="14"/>
        <w:szCs w:val="14"/>
      </w:rPr>
    </w:lvl>
    <w:lvl w:ilvl="2">
      <w:numFmt w:val="bullet"/>
      <w:lvlText w:val="•"/>
      <w:lvlJc w:val="left"/>
      <w:pPr>
        <w:ind w:left="1621" w:hanging="227"/>
      </w:pPr>
    </w:lvl>
    <w:lvl w:ilvl="3">
      <w:numFmt w:val="bullet"/>
      <w:lvlText w:val="•"/>
      <w:lvlJc w:val="left"/>
      <w:pPr>
        <w:ind w:left="2162" w:hanging="227"/>
      </w:pPr>
    </w:lvl>
    <w:lvl w:ilvl="4">
      <w:numFmt w:val="bullet"/>
      <w:lvlText w:val="•"/>
      <w:lvlJc w:val="left"/>
      <w:pPr>
        <w:ind w:left="2704" w:hanging="227"/>
      </w:pPr>
    </w:lvl>
    <w:lvl w:ilvl="5">
      <w:numFmt w:val="bullet"/>
      <w:lvlText w:val="•"/>
      <w:lvlJc w:val="left"/>
      <w:pPr>
        <w:ind w:left="3245" w:hanging="227"/>
      </w:pPr>
    </w:lvl>
    <w:lvl w:ilvl="6">
      <w:numFmt w:val="bullet"/>
      <w:lvlText w:val="•"/>
      <w:lvlJc w:val="left"/>
      <w:pPr>
        <w:ind w:left="3787" w:hanging="227"/>
      </w:pPr>
    </w:lvl>
    <w:lvl w:ilvl="7">
      <w:numFmt w:val="bullet"/>
      <w:lvlText w:val="•"/>
      <w:lvlJc w:val="left"/>
      <w:pPr>
        <w:ind w:left="4328" w:hanging="227"/>
      </w:pPr>
    </w:lvl>
    <w:lvl w:ilvl="8">
      <w:numFmt w:val="bullet"/>
      <w:lvlText w:val="•"/>
      <w:lvlJc w:val="left"/>
      <w:pPr>
        <w:ind w:left="4869" w:hanging="22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850" w:hanging="227"/>
      </w:pPr>
      <w:rPr>
        <w:rFonts w:ascii="HelveticaNeueLT Pro 55 Roman" w:hAnsi="HelveticaNeueLT Pro 55 Roman" w:cs="HelveticaNeueLT Pro 55 Roman"/>
        <w:b w:val="0"/>
        <w:bCs w:val="0"/>
        <w:spacing w:val="-3"/>
        <w:w w:val="100"/>
        <w:sz w:val="14"/>
        <w:szCs w:val="14"/>
      </w:rPr>
    </w:lvl>
    <w:lvl w:ilvl="1">
      <w:numFmt w:val="bullet"/>
      <w:lvlText w:val="•"/>
      <w:lvlJc w:val="left"/>
      <w:pPr>
        <w:ind w:left="1369" w:hanging="227"/>
      </w:pPr>
    </w:lvl>
    <w:lvl w:ilvl="2">
      <w:numFmt w:val="bullet"/>
      <w:lvlText w:val="•"/>
      <w:lvlJc w:val="left"/>
      <w:pPr>
        <w:ind w:left="1878" w:hanging="227"/>
      </w:pPr>
    </w:lvl>
    <w:lvl w:ilvl="3">
      <w:numFmt w:val="bullet"/>
      <w:lvlText w:val="•"/>
      <w:lvlJc w:val="left"/>
      <w:pPr>
        <w:ind w:left="2387" w:hanging="227"/>
      </w:pPr>
    </w:lvl>
    <w:lvl w:ilvl="4">
      <w:numFmt w:val="bullet"/>
      <w:lvlText w:val="•"/>
      <w:lvlJc w:val="left"/>
      <w:pPr>
        <w:ind w:left="2897" w:hanging="227"/>
      </w:pPr>
    </w:lvl>
    <w:lvl w:ilvl="5">
      <w:numFmt w:val="bullet"/>
      <w:lvlText w:val="•"/>
      <w:lvlJc w:val="left"/>
      <w:pPr>
        <w:ind w:left="3406" w:hanging="227"/>
      </w:pPr>
    </w:lvl>
    <w:lvl w:ilvl="6">
      <w:numFmt w:val="bullet"/>
      <w:lvlText w:val="•"/>
      <w:lvlJc w:val="left"/>
      <w:pPr>
        <w:ind w:left="3915" w:hanging="227"/>
      </w:pPr>
    </w:lvl>
    <w:lvl w:ilvl="7">
      <w:numFmt w:val="bullet"/>
      <w:lvlText w:val="•"/>
      <w:lvlJc w:val="left"/>
      <w:pPr>
        <w:ind w:left="4424" w:hanging="227"/>
      </w:pPr>
    </w:lvl>
    <w:lvl w:ilvl="8">
      <w:numFmt w:val="bullet"/>
      <w:lvlText w:val="•"/>
      <w:lvlJc w:val="left"/>
      <w:pPr>
        <w:ind w:left="4934" w:hanging="227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98"/>
    <w:rsid w:val="000F4498"/>
    <w:rsid w:val="00A253E4"/>
    <w:rsid w:val="00C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D0135F-EC9F-4B7D-ACAD-426845A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F4498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4498"/>
    <w:pPr>
      <w:spacing w:before="60"/>
      <w:ind w:left="609"/>
      <w:outlineLvl w:val="0"/>
    </w:pPr>
    <w:rPr>
      <w:rFonts w:ascii="Arial" w:hAnsi="Arial" w:cs="Arial"/>
      <w:sz w:val="37"/>
      <w:szCs w:val="37"/>
    </w:rPr>
  </w:style>
  <w:style w:type="paragraph" w:styleId="Nadpis2">
    <w:name w:val="heading 2"/>
    <w:basedOn w:val="Normln"/>
    <w:next w:val="Normln"/>
    <w:link w:val="Nadpis2Char"/>
    <w:uiPriority w:val="1"/>
    <w:qFormat/>
    <w:rsid w:val="000F4498"/>
    <w:pPr>
      <w:ind w:left="717" w:right="642"/>
      <w:jc w:val="center"/>
      <w:outlineLvl w:val="1"/>
    </w:pPr>
    <w:rPr>
      <w:rFonts w:ascii="Times New Roman" w:hAnsi="Times New Roman" w:cs="Times New Roman"/>
      <w:sz w:val="29"/>
      <w:szCs w:val="29"/>
    </w:rPr>
  </w:style>
  <w:style w:type="paragraph" w:styleId="Nadpis3">
    <w:name w:val="heading 3"/>
    <w:basedOn w:val="Normln"/>
    <w:next w:val="Normln"/>
    <w:link w:val="Nadpis3Char"/>
    <w:uiPriority w:val="1"/>
    <w:qFormat/>
    <w:rsid w:val="000F4498"/>
    <w:pPr>
      <w:ind w:left="717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1"/>
    <w:qFormat/>
    <w:rsid w:val="000F4498"/>
    <w:pPr>
      <w:spacing w:before="117"/>
      <w:ind w:left="736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1"/>
    <w:qFormat/>
    <w:rsid w:val="000F4498"/>
    <w:pPr>
      <w:ind w:left="598"/>
      <w:outlineLvl w:val="4"/>
    </w:pPr>
    <w:rPr>
      <w:rFonts w:ascii="Gill Sans MT" w:hAnsi="Gill Sans MT" w:cs="Gill Sans MT"/>
    </w:rPr>
  </w:style>
  <w:style w:type="paragraph" w:styleId="Nadpis6">
    <w:name w:val="heading 6"/>
    <w:basedOn w:val="Normln"/>
    <w:next w:val="Normln"/>
    <w:link w:val="Nadpis6Char"/>
    <w:uiPriority w:val="1"/>
    <w:qFormat/>
    <w:rsid w:val="000F4498"/>
    <w:pPr>
      <w:ind w:left="717"/>
      <w:jc w:val="center"/>
      <w:outlineLvl w:val="5"/>
    </w:pPr>
    <w:rPr>
      <w:rFonts w:ascii="Gill Sans MT" w:hAnsi="Gill Sans MT" w:cs="Gill Sans MT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1"/>
    <w:qFormat/>
    <w:rsid w:val="000F4498"/>
    <w:pPr>
      <w:ind w:left="595" w:hanging="255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1"/>
    <w:qFormat/>
    <w:rsid w:val="000F4498"/>
    <w:pPr>
      <w:spacing w:before="142"/>
      <w:ind w:left="623"/>
      <w:outlineLvl w:val="7"/>
    </w:pPr>
    <w:rPr>
      <w:b/>
      <w:bCs/>
      <w:sz w:val="19"/>
      <w:szCs w:val="19"/>
    </w:rPr>
  </w:style>
  <w:style w:type="paragraph" w:styleId="Nadpis9">
    <w:name w:val="heading 9"/>
    <w:basedOn w:val="Normln"/>
    <w:next w:val="Normln"/>
    <w:link w:val="Nadpis9Char"/>
    <w:uiPriority w:val="1"/>
    <w:qFormat/>
    <w:rsid w:val="000F4498"/>
    <w:pPr>
      <w:ind w:left="736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F4498"/>
    <w:rPr>
      <w:rFonts w:ascii="Arial" w:eastAsiaTheme="minorEastAsia" w:hAnsi="Arial" w:cs="Arial"/>
      <w:sz w:val="37"/>
      <w:szCs w:val="37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0F4498"/>
    <w:rPr>
      <w:rFonts w:ascii="Times New Roman" w:eastAsiaTheme="minorEastAsia" w:hAnsi="Times New Roman" w:cs="Times New Roman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0F4498"/>
    <w:rPr>
      <w:rFonts w:ascii="HelveticaNeueLT Pro 55 Roman" w:eastAsiaTheme="minorEastAsia" w:hAnsi="HelveticaNeueLT Pro 55 Roman" w:cs="HelveticaNeueLT Pro 55 Roman"/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0F4498"/>
    <w:rPr>
      <w:rFonts w:ascii="HelveticaNeueLT Pro 55 Roman" w:eastAsiaTheme="minorEastAsia" w:hAnsi="HelveticaNeueLT Pro 55 Roman" w:cs="HelveticaNeueLT Pro 55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0F4498"/>
    <w:rPr>
      <w:rFonts w:ascii="Gill Sans MT" w:eastAsiaTheme="minorEastAsia" w:hAnsi="Gill Sans MT" w:cs="Gill Sans MT"/>
      <w:lang w:eastAsia="cs-CZ"/>
    </w:rPr>
  </w:style>
  <w:style w:type="character" w:customStyle="1" w:styleId="Nadpis6Char">
    <w:name w:val="Nadpis 6 Char"/>
    <w:basedOn w:val="Standardnpsmoodstavce"/>
    <w:link w:val="Nadpis6"/>
    <w:uiPriority w:val="1"/>
    <w:rsid w:val="000F4498"/>
    <w:rPr>
      <w:rFonts w:ascii="Gill Sans MT" w:eastAsiaTheme="minorEastAsia" w:hAnsi="Gill Sans MT" w:cs="Gill Sans MT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uiPriority w:val="1"/>
    <w:rsid w:val="000F4498"/>
    <w:rPr>
      <w:rFonts w:ascii="HelveticaNeueLT Pro 55 Roman" w:eastAsiaTheme="minorEastAsia" w:hAnsi="HelveticaNeueLT Pro 55 Roman" w:cs="HelveticaNeueLT Pro 55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1"/>
    <w:rsid w:val="000F4498"/>
    <w:rPr>
      <w:rFonts w:ascii="HelveticaNeueLT Pro 55 Roman" w:eastAsiaTheme="minorEastAsia" w:hAnsi="HelveticaNeueLT Pro 55 Roman" w:cs="HelveticaNeueLT Pro 55 Roman"/>
      <w:b/>
      <w:bCs/>
      <w:sz w:val="19"/>
      <w:szCs w:val="19"/>
      <w:lang w:eastAsia="cs-CZ"/>
    </w:rPr>
  </w:style>
  <w:style w:type="character" w:customStyle="1" w:styleId="Nadpis9Char">
    <w:name w:val="Nadpis 9 Char"/>
    <w:basedOn w:val="Standardnpsmoodstavce"/>
    <w:link w:val="Nadpis9"/>
    <w:uiPriority w:val="1"/>
    <w:rsid w:val="000F4498"/>
    <w:rPr>
      <w:rFonts w:ascii="Arial" w:eastAsiaTheme="minorEastAsia" w:hAnsi="Arial" w:cs="Arial"/>
      <w:b/>
      <w:b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0F4498"/>
    <w:pPr>
      <w:ind w:left="623"/>
    </w:pPr>
    <w:rPr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F4498"/>
    <w:rPr>
      <w:rFonts w:ascii="HelveticaNeueLT Pro 55 Roman" w:eastAsiaTheme="minorEastAsia" w:hAnsi="HelveticaNeueLT Pro 55 Roman" w:cs="HelveticaNeueLT Pro 55 Roman"/>
      <w:sz w:val="14"/>
      <w:szCs w:val="14"/>
      <w:lang w:eastAsia="cs-CZ"/>
    </w:rPr>
  </w:style>
  <w:style w:type="paragraph" w:styleId="Odstavecseseznamem">
    <w:name w:val="List Paragraph"/>
    <w:basedOn w:val="Normln"/>
    <w:uiPriority w:val="1"/>
    <w:qFormat/>
    <w:rsid w:val="000F4498"/>
    <w:pPr>
      <w:ind w:left="850" w:hanging="227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F4498"/>
    <w:pPr>
      <w:spacing w:before="22"/>
    </w:pPr>
    <w:rPr>
      <w:rFonts w:ascii="HelveticaNeueLT Pro 57 Cn" w:hAnsi="HelveticaNeueLT Pro 57 Cn" w:cs="HelveticaNeueLT Pro 57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ko@rybsvaz.cz" TargetMode="External"/><Relationship Id="rId11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ybsva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4634</Words>
  <Characters>27345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Mužík</dc:creator>
  <cp:keywords/>
  <dc:description/>
  <cp:lastModifiedBy>Zdeněk Mužík</cp:lastModifiedBy>
  <cp:revision>2</cp:revision>
  <dcterms:created xsi:type="dcterms:W3CDTF">2021-02-11T16:38:00Z</dcterms:created>
  <dcterms:modified xsi:type="dcterms:W3CDTF">2021-02-11T16:44:00Z</dcterms:modified>
</cp:coreProperties>
</file>